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997B6" w14:textId="1FA66DBB" w:rsidR="00D87E03" w:rsidRDefault="00D87E03" w:rsidP="00D87E03"/>
    <w:tbl>
      <w:tblPr>
        <w:tblW w:w="5323" w:type="pct"/>
        <w:tblInd w:w="-426" w:type="dxa"/>
        <w:tblLook w:val="0600" w:firstRow="0" w:lastRow="0" w:firstColumn="0" w:lastColumn="0" w:noHBand="1" w:noVBand="1"/>
      </w:tblPr>
      <w:tblGrid>
        <w:gridCol w:w="1703"/>
        <w:gridCol w:w="142"/>
        <w:gridCol w:w="567"/>
        <w:gridCol w:w="948"/>
        <w:gridCol w:w="2393"/>
        <w:gridCol w:w="246"/>
        <w:gridCol w:w="25"/>
        <w:gridCol w:w="200"/>
        <w:gridCol w:w="4724"/>
        <w:gridCol w:w="266"/>
        <w:gridCol w:w="269"/>
      </w:tblGrid>
      <w:tr w:rsidR="009D6EA3" w:rsidRPr="00E8269A" w14:paraId="52338790" w14:textId="77777777" w:rsidTr="00A16846">
        <w:trPr>
          <w:trHeight w:val="80"/>
        </w:trPr>
        <w:tc>
          <w:tcPr>
            <w:tcW w:w="2612" w:type="pct"/>
            <w:gridSpan w:val="6"/>
            <w:vMerge w:val="restart"/>
          </w:tcPr>
          <w:p w14:paraId="2F0E1EA0" w14:textId="34E73EC8" w:rsidR="00BC3C1B" w:rsidRPr="005B3B3A" w:rsidRDefault="005B3B3A" w:rsidP="00427C94">
            <w:pPr>
              <w:pStyle w:val="Subtitle"/>
              <w:rPr>
                <w:sz w:val="22"/>
                <w:szCs w:val="12"/>
              </w:rPr>
            </w:pPr>
            <w:r w:rsidRPr="005B3B3A">
              <w:rPr>
                <w:sz w:val="22"/>
                <w:szCs w:val="12"/>
              </w:rPr>
              <w:t>Horn Hill Dental Practice Job Vacancy</w:t>
            </w:r>
            <w:r>
              <w:rPr>
                <w:sz w:val="22"/>
                <w:szCs w:val="12"/>
              </w:rPr>
              <w:t>:</w:t>
            </w:r>
            <w:r w:rsidRPr="005B3B3A">
              <w:rPr>
                <w:sz w:val="22"/>
                <w:szCs w:val="12"/>
              </w:rPr>
              <w:t xml:space="preserve"> </w:t>
            </w:r>
          </w:p>
          <w:p w14:paraId="4BB99D31" w14:textId="60257F4D" w:rsidR="00BC3C1B" w:rsidRPr="005B3B3A" w:rsidRDefault="005B3B3A" w:rsidP="00427C94">
            <w:pPr>
              <w:pStyle w:val="Title"/>
              <w:rPr>
                <w:sz w:val="56"/>
                <w:szCs w:val="14"/>
              </w:rPr>
            </w:pPr>
            <w:r w:rsidRPr="005B3B3A">
              <w:rPr>
                <w:sz w:val="56"/>
                <w:szCs w:val="14"/>
              </w:rPr>
              <w:t>Dental Hygienist</w:t>
            </w:r>
            <w:r>
              <w:rPr>
                <w:sz w:val="56"/>
                <w:szCs w:val="14"/>
              </w:rPr>
              <w:t>/</w:t>
            </w:r>
            <w:r w:rsidRPr="005B3B3A">
              <w:rPr>
                <w:sz w:val="56"/>
                <w:szCs w:val="14"/>
              </w:rPr>
              <w:t>Therapist</w:t>
            </w:r>
            <w:r w:rsidR="00DB414A">
              <w:rPr>
                <w:noProof/>
              </w:rPr>
              <mc:AlternateContent>
                <mc:Choice Requires="wps">
                  <w:drawing>
                    <wp:anchor distT="0" distB="0" distL="114300" distR="114300" simplePos="0" relativeHeight="251675648" behindDoc="1" locked="1" layoutInCell="1" allowOverlap="1" wp14:anchorId="19918923" wp14:editId="6468A149">
                      <wp:simplePos x="0" y="0"/>
                      <wp:positionH relativeFrom="page">
                        <wp:posOffset>-186690</wp:posOffset>
                      </wp:positionH>
                      <wp:positionV relativeFrom="page">
                        <wp:posOffset>-812800</wp:posOffset>
                      </wp:positionV>
                      <wp:extent cx="8165465" cy="11544300"/>
                      <wp:effectExtent l="0" t="0" r="6985" b="0"/>
                      <wp:wrapNone/>
                      <wp:docPr id="3" name="Freeform: Shap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65465" cy="11544300"/>
                              </a:xfrm>
                              <a:custGeom>
                                <a:avLst/>
                                <a:gdLst>
                                  <a:gd name="T0" fmla="*/ 2147483646 w 12240"/>
                                  <a:gd name="T1" fmla="*/ 0 h 15840"/>
                                  <a:gd name="T2" fmla="*/ 2147483646 w 12240"/>
                                  <a:gd name="T3" fmla="*/ 0 h 15840"/>
                                  <a:gd name="T4" fmla="*/ 0 w 12240"/>
                                  <a:gd name="T5" fmla="*/ 2147483646 h 15840"/>
                                  <a:gd name="T6" fmla="*/ 0 w 12240"/>
                                  <a:gd name="T7" fmla="*/ 2147483646 h 15840"/>
                                  <a:gd name="T8" fmla="*/ 1458901750 w 12240"/>
                                  <a:gd name="T9" fmla="*/ 2147483646 h 15840"/>
                                  <a:gd name="T10" fmla="*/ 2147483646 w 12240"/>
                                  <a:gd name="T11" fmla="*/ 1677819225 h 15840"/>
                                  <a:gd name="T12" fmla="*/ 2147483646 w 12240"/>
                                  <a:gd name="T13" fmla="*/ 0 h 1584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2240" h="15840">
                                    <a:moveTo>
                                      <a:pt x="12240" y="0"/>
                                    </a:moveTo>
                                    <a:lnTo>
                                      <a:pt x="8911" y="0"/>
                                    </a:lnTo>
                                    <a:lnTo>
                                      <a:pt x="0" y="11613"/>
                                    </a:lnTo>
                                    <a:lnTo>
                                      <a:pt x="0" y="15840"/>
                                    </a:lnTo>
                                    <a:lnTo>
                                      <a:pt x="3278" y="15840"/>
                                    </a:lnTo>
                                    <a:lnTo>
                                      <a:pt x="12240" y="4161"/>
                                    </a:lnTo>
                                    <a:lnTo>
                                      <a:pt x="12240" y="0"/>
                                    </a:lnTo>
                                    <a:close/>
                                  </a:path>
                                </a:pathLst>
                              </a:custGeom>
                              <a:solidFill>
                                <a:schemeClr val="accent1"/>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E9543D" id="Freeform: Shape 3" o:spid="_x0000_s1026" alt="&quot;&quot;" style="position:absolute;margin-left:-14.7pt;margin-top:-64pt;width:642.95pt;height:909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" path="m12240,l8911,,,11613r,4227l3278,15840,12240,4161,12240,xe" fillcolor="#a9d4db [3204]" stroked="f">
                      <v:path arrowok="t" o:connecttype="custom" o:connectlocs="2147483646,0;2147483646,0;0,2147483646;0,2147483646;2147483646,2147483646;2147483646,2147483646;2147483646,0" o:connectangles="0,0,0,0,0,0,0"/>
                      <w10:wrap anchorx="page" anchory="page"/>
                      <w10:anchorlock/>
                    </v:shape>
                  </w:pict>
                </mc:Fallback>
              </mc:AlternateContent>
            </w:r>
          </w:p>
        </w:tc>
        <w:tc>
          <w:tcPr>
            <w:tcW w:w="98" w:type="pct"/>
            <w:gridSpan w:val="2"/>
          </w:tcPr>
          <w:p w14:paraId="2AD03C11" w14:textId="77777777" w:rsidR="00BC3C1B" w:rsidRPr="00E8269A" w:rsidRDefault="00BC3C1B" w:rsidP="00427C94">
            <w:pPr>
              <w:spacing w:line="240" w:lineRule="auto"/>
              <w:rPr>
                <w:rFonts w:ascii="Univers" w:hAnsi="Univers"/>
                <w:sz w:val="8"/>
                <w:szCs w:val="8"/>
              </w:rPr>
            </w:pPr>
          </w:p>
        </w:tc>
        <w:tc>
          <w:tcPr>
            <w:tcW w:w="2290" w:type="pct"/>
            <w:gridSpan w:val="3"/>
            <w:shd w:val="clear" w:color="auto" w:fill="000000"/>
          </w:tcPr>
          <w:p w14:paraId="119D14CC" w14:textId="77777777" w:rsidR="00BC3C1B" w:rsidRPr="00E8269A" w:rsidRDefault="00BC3C1B" w:rsidP="00427C94">
            <w:pPr>
              <w:spacing w:line="240" w:lineRule="auto"/>
              <w:rPr>
                <w:rFonts w:ascii="Univers" w:hAnsi="Univers"/>
                <w:sz w:val="8"/>
                <w:szCs w:val="8"/>
              </w:rPr>
            </w:pPr>
          </w:p>
        </w:tc>
      </w:tr>
      <w:tr w:rsidR="009D6EA3" w:rsidRPr="00E8269A" w14:paraId="538C4532" w14:textId="77777777" w:rsidTr="00A16846">
        <w:trPr>
          <w:trHeight w:val="720"/>
        </w:trPr>
        <w:tc>
          <w:tcPr>
            <w:tcW w:w="2612" w:type="pct"/>
            <w:gridSpan w:val="6"/>
            <w:vMerge/>
          </w:tcPr>
          <w:p w14:paraId="1DE474A9" w14:textId="77777777" w:rsidR="00BC3C1B" w:rsidRPr="00E8269A" w:rsidRDefault="00BC3C1B" w:rsidP="00427C94">
            <w:pPr>
              <w:pStyle w:val="Title"/>
            </w:pPr>
          </w:p>
        </w:tc>
        <w:tc>
          <w:tcPr>
            <w:tcW w:w="98" w:type="pct"/>
            <w:gridSpan w:val="2"/>
          </w:tcPr>
          <w:p w14:paraId="605C2699" w14:textId="77777777" w:rsidR="00BC3C1B" w:rsidRPr="00E8269A" w:rsidRDefault="00BC3C1B" w:rsidP="00427C94">
            <w:pPr>
              <w:spacing w:before="134" w:line="240" w:lineRule="auto"/>
              <w:ind w:left="80"/>
              <w:outlineLvl w:val="1"/>
              <w:rPr>
                <w:rFonts w:ascii="Univers" w:hAnsi="Univers"/>
                <w:b/>
                <w:sz w:val="24"/>
              </w:rPr>
            </w:pPr>
          </w:p>
        </w:tc>
        <w:tc>
          <w:tcPr>
            <w:tcW w:w="2290" w:type="pct"/>
            <w:gridSpan w:val="3"/>
            <w:tcMar>
              <w:top w:w="144" w:type="dxa"/>
              <w:left w:w="115" w:type="dxa"/>
              <w:right w:w="115" w:type="dxa"/>
            </w:tcMar>
          </w:tcPr>
          <w:p w14:paraId="4A41A60E" w14:textId="08A40180" w:rsidR="00BC3C1B" w:rsidRPr="00BC3C1B" w:rsidRDefault="005B3B3A" w:rsidP="00427C94">
            <w:pPr>
              <w:pStyle w:val="Heading1"/>
            </w:pPr>
            <w:r>
              <w:t>We are looking for a GDC registered Dental Hygienist or Dental Therapist.</w:t>
            </w:r>
          </w:p>
        </w:tc>
      </w:tr>
      <w:tr w:rsidR="009D6EA3" w:rsidRPr="00E8269A" w14:paraId="09E49F39" w14:textId="77777777" w:rsidTr="00A16846">
        <w:trPr>
          <w:trHeight w:val="1189"/>
        </w:trPr>
        <w:tc>
          <w:tcPr>
            <w:tcW w:w="2612" w:type="pct"/>
            <w:gridSpan w:val="6"/>
            <w:vMerge/>
          </w:tcPr>
          <w:p w14:paraId="47476E66" w14:textId="77777777" w:rsidR="00BC3C1B" w:rsidRPr="00E8269A" w:rsidRDefault="00BC3C1B" w:rsidP="00427C94">
            <w:pPr>
              <w:spacing w:before="27" w:line="185" w:lineRule="auto"/>
              <w:ind w:left="14"/>
              <w:outlineLvl w:val="0"/>
              <w:rPr>
                <w:rFonts w:ascii="Univers" w:hAnsi="Univers"/>
                <w:b/>
                <w:spacing w:val="-16"/>
                <w:sz w:val="80"/>
              </w:rPr>
            </w:pPr>
          </w:p>
        </w:tc>
        <w:tc>
          <w:tcPr>
            <w:tcW w:w="98" w:type="pct"/>
            <w:gridSpan w:val="2"/>
          </w:tcPr>
          <w:p w14:paraId="1A6313BA" w14:textId="77777777" w:rsidR="00BC3C1B" w:rsidRPr="00E8269A" w:rsidRDefault="00BC3C1B" w:rsidP="00427C94">
            <w:pPr>
              <w:spacing w:before="170" w:line="240" w:lineRule="auto"/>
              <w:rPr>
                <w:rFonts w:ascii="Univers" w:hAnsi="Univers"/>
              </w:rPr>
            </w:pPr>
          </w:p>
        </w:tc>
        <w:tc>
          <w:tcPr>
            <w:tcW w:w="2290" w:type="pct"/>
            <w:gridSpan w:val="3"/>
          </w:tcPr>
          <w:p w14:paraId="438388C3" w14:textId="21BB10D6" w:rsidR="00BC3C1B" w:rsidRPr="005B3B3A" w:rsidRDefault="005B3B3A" w:rsidP="00427C94">
            <w:pPr>
              <w:spacing w:before="240" w:line="240" w:lineRule="auto"/>
              <w:ind w:left="14"/>
              <w:rPr>
                <w:rFonts w:ascii="Univers" w:hAnsi="Univers"/>
                <w:b/>
                <w:bCs/>
              </w:rPr>
            </w:pPr>
            <w:r w:rsidRPr="005B3B3A">
              <w:rPr>
                <w:rFonts w:ascii="Univers" w:hAnsi="Univers"/>
                <w:b/>
                <w:bCs/>
              </w:rPr>
              <w:t>Practice Address:</w:t>
            </w:r>
          </w:p>
          <w:p w14:paraId="2B1C2616" w14:textId="096F4DF1" w:rsidR="005B3B3A" w:rsidRPr="005B3B3A" w:rsidRDefault="005B3B3A" w:rsidP="00427C94">
            <w:pPr>
              <w:spacing w:before="240" w:line="240" w:lineRule="auto"/>
              <w:ind w:left="14"/>
              <w:rPr>
                <w:rFonts w:ascii="Univers" w:hAnsi="Univers"/>
                <w:b/>
                <w:bCs/>
                <w:sz w:val="16"/>
                <w:szCs w:val="14"/>
              </w:rPr>
            </w:pPr>
            <w:r w:rsidRPr="005B3B3A">
              <w:rPr>
                <w:rFonts w:ascii="Univers" w:hAnsi="Univers"/>
                <w:b/>
                <w:bCs/>
                <w:sz w:val="16"/>
                <w:szCs w:val="14"/>
              </w:rPr>
              <w:t xml:space="preserve">1 Horn Hill Dental Practice, </w:t>
            </w:r>
            <w:proofErr w:type="spellStart"/>
            <w:r w:rsidRPr="005B3B3A">
              <w:rPr>
                <w:rFonts w:ascii="Univers" w:hAnsi="Univers"/>
                <w:b/>
                <w:bCs/>
                <w:sz w:val="16"/>
                <w:szCs w:val="14"/>
              </w:rPr>
              <w:t>Millom</w:t>
            </w:r>
            <w:proofErr w:type="spellEnd"/>
            <w:r w:rsidRPr="005B3B3A">
              <w:rPr>
                <w:rFonts w:ascii="Univers" w:hAnsi="Univers"/>
                <w:b/>
                <w:bCs/>
                <w:sz w:val="16"/>
                <w:szCs w:val="14"/>
              </w:rPr>
              <w:t>, Cumbria LA18 5DP.</w:t>
            </w:r>
          </w:p>
          <w:p w14:paraId="65F883C9" w14:textId="31E89AB3" w:rsidR="005B3B3A" w:rsidRPr="00E8269A" w:rsidRDefault="005B3B3A" w:rsidP="00427C94">
            <w:pPr>
              <w:spacing w:before="240" w:line="240" w:lineRule="auto"/>
              <w:ind w:left="14"/>
              <w:rPr>
                <w:rFonts w:ascii="Univers" w:hAnsi="Univers"/>
              </w:rPr>
            </w:pPr>
          </w:p>
        </w:tc>
      </w:tr>
      <w:tr w:rsidR="0019773B" w:rsidRPr="00E8269A" w14:paraId="7D06477E" w14:textId="77777777" w:rsidTr="00A16846">
        <w:trPr>
          <w:trHeight w:val="80"/>
        </w:trPr>
        <w:tc>
          <w:tcPr>
            <w:tcW w:w="741" w:type="pct"/>
            <w:shd w:val="clear" w:color="auto" w:fill="000000"/>
          </w:tcPr>
          <w:p w14:paraId="22BD0216" w14:textId="77777777" w:rsidR="00BC3C1B" w:rsidRPr="00E8269A" w:rsidRDefault="00BC3C1B" w:rsidP="00427C94">
            <w:pPr>
              <w:spacing w:line="240" w:lineRule="auto"/>
              <w:rPr>
                <w:rFonts w:ascii="Univers" w:hAnsi="Univers"/>
                <w:sz w:val="8"/>
                <w:szCs w:val="8"/>
              </w:rPr>
            </w:pPr>
          </w:p>
        </w:tc>
        <w:tc>
          <w:tcPr>
            <w:tcW w:w="1871" w:type="pct"/>
            <w:gridSpan w:val="5"/>
            <w:shd w:val="clear" w:color="auto" w:fill="000000"/>
          </w:tcPr>
          <w:p w14:paraId="4805B832" w14:textId="77777777" w:rsidR="00BC3C1B" w:rsidRPr="00E8269A" w:rsidRDefault="00BC3C1B" w:rsidP="00427C94">
            <w:pPr>
              <w:spacing w:line="240" w:lineRule="auto"/>
              <w:rPr>
                <w:rFonts w:ascii="Univers" w:hAnsi="Univers"/>
                <w:sz w:val="8"/>
                <w:szCs w:val="8"/>
              </w:rPr>
            </w:pPr>
          </w:p>
        </w:tc>
        <w:tc>
          <w:tcPr>
            <w:tcW w:w="98" w:type="pct"/>
            <w:gridSpan w:val="2"/>
            <w:shd w:val="clear" w:color="auto" w:fill="000000"/>
          </w:tcPr>
          <w:p w14:paraId="1E782477" w14:textId="77777777" w:rsidR="00BC3C1B" w:rsidRPr="00E8269A" w:rsidRDefault="00BC3C1B" w:rsidP="00427C94">
            <w:pPr>
              <w:spacing w:line="240" w:lineRule="auto"/>
              <w:rPr>
                <w:rFonts w:ascii="Univers" w:hAnsi="Univers"/>
                <w:sz w:val="8"/>
                <w:szCs w:val="8"/>
              </w:rPr>
            </w:pPr>
          </w:p>
        </w:tc>
        <w:tc>
          <w:tcPr>
            <w:tcW w:w="2290" w:type="pct"/>
            <w:gridSpan w:val="3"/>
            <w:shd w:val="clear" w:color="auto" w:fill="000000"/>
          </w:tcPr>
          <w:p w14:paraId="021BBBF5" w14:textId="0C671C4F" w:rsidR="00BC3C1B" w:rsidRPr="00E8269A" w:rsidRDefault="00BC3C1B" w:rsidP="00427C94">
            <w:pPr>
              <w:spacing w:line="240" w:lineRule="auto"/>
              <w:rPr>
                <w:rFonts w:ascii="Univers" w:hAnsi="Univers"/>
                <w:sz w:val="8"/>
                <w:szCs w:val="8"/>
              </w:rPr>
            </w:pPr>
          </w:p>
        </w:tc>
      </w:tr>
      <w:tr w:rsidR="00734AAC" w:rsidRPr="00E8269A" w14:paraId="37255EC5" w14:textId="77777777" w:rsidTr="009F053B">
        <w:trPr>
          <w:trHeight w:val="8805"/>
        </w:trPr>
        <w:tc>
          <w:tcPr>
            <w:tcW w:w="1463" w:type="pct"/>
            <w:gridSpan w:val="4"/>
            <w:tcMar>
              <w:top w:w="144" w:type="dxa"/>
              <w:left w:w="115" w:type="dxa"/>
              <w:right w:w="115" w:type="dxa"/>
            </w:tcMar>
          </w:tcPr>
          <w:p w14:paraId="1F3A4E44" w14:textId="768F0F8B" w:rsidR="00BC3C1B" w:rsidRDefault="008A357A" w:rsidP="00D822E2">
            <w:pPr>
              <w:pStyle w:val="Heading1"/>
              <w:numPr>
                <w:ilvl w:val="0"/>
                <w:numId w:val="9"/>
              </w:numPr>
            </w:pPr>
            <w:r>
              <w:rPr>
                <w:noProof/>
              </w:rPr>
              <mc:AlternateContent>
                <mc:Choice Requires="wps">
                  <w:drawing>
                    <wp:anchor distT="0" distB="0" distL="114300" distR="114300" simplePos="0" relativeHeight="251664384" behindDoc="0" locked="0" layoutInCell="1" allowOverlap="1" wp14:anchorId="301004F4" wp14:editId="5991451C">
                      <wp:simplePos x="0" y="0"/>
                      <wp:positionH relativeFrom="column">
                        <wp:posOffset>-69215</wp:posOffset>
                      </wp:positionH>
                      <wp:positionV relativeFrom="paragraph">
                        <wp:posOffset>25400</wp:posOffset>
                      </wp:positionV>
                      <wp:extent cx="2133600" cy="5619750"/>
                      <wp:effectExtent l="19050" t="19050" r="38100" b="38100"/>
                      <wp:wrapNone/>
                      <wp:docPr id="5" name="Rectangle 5"/>
                      <wp:cNvGraphicFramePr/>
                      <a:graphic xmlns:a="http://schemas.openxmlformats.org/drawingml/2006/main">
                        <a:graphicData uri="http://schemas.microsoft.com/office/word/2010/wordprocessingShape">
                          <wps:wsp>
                            <wps:cNvSpPr/>
                            <wps:spPr>
                              <a:xfrm>
                                <a:off x="0" y="0"/>
                                <a:ext cx="2133600" cy="5619750"/>
                              </a:xfrm>
                              <a:prstGeom prst="rect">
                                <a:avLst/>
                              </a:prstGeom>
                              <a:noFill/>
                              <a:ln w="571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92FEDD" id="Rectangle 5" o:spid="_x0000_s1026" style="position:absolute;margin-left:-5.45pt;margin-top:2pt;width:168pt;height:4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" filled="f" strokecolor="#a9d4db [3204]" strokeweight="4.5pt"/>
                  </w:pict>
                </mc:Fallback>
              </mc:AlternateContent>
            </w:r>
            <w:r w:rsidR="00E10C72">
              <w:t>About YOU…</w:t>
            </w:r>
          </w:p>
          <w:p w14:paraId="68C40BD3" w14:textId="1F83EEDC" w:rsidR="00E10C72" w:rsidRPr="00E10C72" w:rsidRDefault="00E10C72" w:rsidP="00E10C72">
            <w:pPr>
              <w:rPr>
                <w:b/>
                <w:bCs/>
                <w:sz w:val="16"/>
                <w:szCs w:val="14"/>
              </w:rPr>
            </w:pPr>
            <w:r w:rsidRPr="00E10C72">
              <w:rPr>
                <w:b/>
                <w:bCs/>
                <w:sz w:val="16"/>
                <w:szCs w:val="14"/>
              </w:rPr>
              <w:t>What we are looking for…</w:t>
            </w:r>
          </w:p>
          <w:p w14:paraId="0E65FE9A" w14:textId="157045C7" w:rsidR="00E10C72" w:rsidRDefault="008A357A" w:rsidP="00E10C72">
            <w:pPr>
              <w:rPr>
                <w:sz w:val="16"/>
                <w:szCs w:val="14"/>
              </w:rPr>
            </w:pPr>
            <w:r>
              <w:rPr>
                <w:noProof/>
                <w:sz w:val="16"/>
                <w:szCs w:val="14"/>
              </w:rPr>
              <mc:AlternateContent>
                <mc:Choice Requires="wps">
                  <w:drawing>
                    <wp:anchor distT="0" distB="0" distL="114300" distR="114300" simplePos="0" relativeHeight="251662336" behindDoc="0" locked="0" layoutInCell="1" allowOverlap="1" wp14:anchorId="57165F92" wp14:editId="26AC65E2">
                      <wp:simplePos x="0" y="0"/>
                      <wp:positionH relativeFrom="column">
                        <wp:posOffset>-21590</wp:posOffset>
                      </wp:positionH>
                      <wp:positionV relativeFrom="paragraph">
                        <wp:posOffset>57150</wp:posOffset>
                      </wp:positionV>
                      <wp:extent cx="45719" cy="695325"/>
                      <wp:effectExtent l="0" t="0" r="12065" b="28575"/>
                      <wp:wrapNone/>
                      <wp:docPr id="2" name="Rectangle 2"/>
                      <wp:cNvGraphicFramePr/>
                      <a:graphic xmlns:a="http://schemas.openxmlformats.org/drawingml/2006/main">
                        <a:graphicData uri="http://schemas.microsoft.com/office/word/2010/wordprocessingShape">
                          <wps:wsp>
                            <wps:cNvSpPr/>
                            <wps:spPr>
                              <a:xfrm>
                                <a:off x="0" y="0"/>
                                <a:ext cx="45719" cy="69532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D9A3E7" id="Rectangle 2" o:spid="_x0000_s1026" style="position:absolute;margin-left:-1.7pt;margin-top:4.5pt;width:3.6pt;height:5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" fillcolor="black [3200]" strokecolor="black [1600]" strokeweight="1pt"/>
                  </w:pict>
                </mc:Fallback>
              </mc:AlternateContent>
            </w:r>
            <w:r w:rsidR="009D6EA3">
              <w:rPr>
                <w:noProof/>
              </w:rPr>
              <mc:AlternateContent>
                <mc:Choice Requires="wps">
                  <w:drawing>
                    <wp:anchor distT="0" distB="0" distL="114300" distR="114300" simplePos="0" relativeHeight="251663360" behindDoc="0" locked="0" layoutInCell="1" allowOverlap="1" wp14:anchorId="5FCE32FA" wp14:editId="77916FB9">
                      <wp:simplePos x="0" y="0"/>
                      <wp:positionH relativeFrom="column">
                        <wp:posOffset>1961515</wp:posOffset>
                      </wp:positionH>
                      <wp:positionV relativeFrom="paragraph">
                        <wp:posOffset>76200</wp:posOffset>
                      </wp:positionV>
                      <wp:extent cx="45719" cy="704850"/>
                      <wp:effectExtent l="0" t="0" r="12065" b="19050"/>
                      <wp:wrapNone/>
                      <wp:docPr id="4" name="Rectangle 4"/>
                      <wp:cNvGraphicFramePr/>
                      <a:graphic xmlns:a="http://schemas.openxmlformats.org/drawingml/2006/main">
                        <a:graphicData uri="http://schemas.microsoft.com/office/word/2010/wordprocessingShape">
                          <wps:wsp>
                            <wps:cNvSpPr/>
                            <wps:spPr>
                              <a:xfrm flipH="1">
                                <a:off x="0" y="0"/>
                                <a:ext cx="45719" cy="70485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4E0C82" id="Rectangle 4" o:spid="_x0000_s1026" style="position:absolute;margin-left:154.45pt;margin-top:6pt;width:3.6pt;height:55.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" fillcolor="black [3200]" strokecolor="black [1600]" strokeweight="1pt"/>
                  </w:pict>
                </mc:Fallback>
              </mc:AlternateContent>
            </w:r>
          </w:p>
          <w:p w14:paraId="5E70E6E8" w14:textId="155242FE" w:rsidR="00E10C72" w:rsidRPr="00E10C72" w:rsidRDefault="00E10C72" w:rsidP="00E10C72">
            <w:pPr>
              <w:jc w:val="center"/>
              <w:rPr>
                <w:b/>
                <w:bCs/>
                <w:sz w:val="20"/>
                <w:szCs w:val="18"/>
              </w:rPr>
            </w:pPr>
            <w:r w:rsidRPr="00E10C72">
              <w:rPr>
                <w:sz w:val="20"/>
                <w:szCs w:val="18"/>
              </w:rPr>
              <w:t xml:space="preserve">We are looking for a </w:t>
            </w:r>
            <w:r w:rsidRPr="00E10C72">
              <w:rPr>
                <w:b/>
                <w:bCs/>
                <w:sz w:val="20"/>
                <w:szCs w:val="18"/>
              </w:rPr>
              <w:t xml:space="preserve">GDC </w:t>
            </w:r>
            <w:r w:rsidR="00D822E2">
              <w:rPr>
                <w:b/>
                <w:bCs/>
                <w:sz w:val="20"/>
                <w:szCs w:val="18"/>
              </w:rPr>
              <w:t>R</w:t>
            </w:r>
            <w:r w:rsidRPr="00E10C72">
              <w:rPr>
                <w:b/>
                <w:bCs/>
                <w:sz w:val="20"/>
                <w:szCs w:val="18"/>
              </w:rPr>
              <w:t xml:space="preserve">egistered Dental Hygienist or </w:t>
            </w:r>
            <w:r w:rsidR="00D822E2">
              <w:rPr>
                <w:b/>
                <w:bCs/>
                <w:sz w:val="20"/>
                <w:szCs w:val="18"/>
              </w:rPr>
              <w:t xml:space="preserve">Dental </w:t>
            </w:r>
            <w:r w:rsidRPr="00E10C72">
              <w:rPr>
                <w:b/>
                <w:bCs/>
                <w:sz w:val="20"/>
                <w:szCs w:val="18"/>
              </w:rPr>
              <w:t>Therapist.</w:t>
            </w:r>
          </w:p>
          <w:p w14:paraId="7F8B318A" w14:textId="77777777" w:rsidR="008A357A" w:rsidRDefault="008A357A" w:rsidP="00E10C72">
            <w:pPr>
              <w:rPr>
                <w:sz w:val="16"/>
                <w:szCs w:val="14"/>
              </w:rPr>
            </w:pPr>
          </w:p>
          <w:p w14:paraId="099C5737" w14:textId="629FDBC6" w:rsidR="00E10C72" w:rsidRDefault="00E10C72" w:rsidP="00E10C72">
            <w:pPr>
              <w:rPr>
                <w:sz w:val="16"/>
                <w:szCs w:val="14"/>
              </w:rPr>
            </w:pPr>
            <w:bookmarkStart w:id="0" w:name="_Hlk125467598"/>
            <w:r w:rsidRPr="00E10C72">
              <w:rPr>
                <w:sz w:val="16"/>
                <w:szCs w:val="14"/>
              </w:rPr>
              <w:t xml:space="preserve">You will be required to work as part of </w:t>
            </w:r>
            <w:r w:rsidR="000425D4" w:rsidRPr="00E10C72">
              <w:rPr>
                <w:sz w:val="16"/>
                <w:szCs w:val="14"/>
              </w:rPr>
              <w:t>our</w:t>
            </w:r>
            <w:r w:rsidRPr="00E10C72">
              <w:rPr>
                <w:sz w:val="16"/>
                <w:szCs w:val="14"/>
              </w:rPr>
              <w:t xml:space="preserve"> team, supported by our experienced dental nurses and administration team. </w:t>
            </w:r>
            <w:bookmarkStart w:id="1" w:name="_Hlk125468897"/>
            <w:r w:rsidRPr="00E10C72">
              <w:rPr>
                <w:sz w:val="16"/>
                <w:szCs w:val="14"/>
              </w:rPr>
              <w:t>We are looking for a colleague who is committed to providing a high standard of oral health care, preventative care and general patient support. You will need to be friendly, personable</w:t>
            </w:r>
            <w:r>
              <w:rPr>
                <w:sz w:val="16"/>
                <w:szCs w:val="14"/>
              </w:rPr>
              <w:t xml:space="preserve"> yet professional</w:t>
            </w:r>
            <w:bookmarkEnd w:id="0"/>
            <w:r w:rsidR="009D6EA3">
              <w:rPr>
                <w:sz w:val="16"/>
                <w:szCs w:val="14"/>
              </w:rPr>
              <w:t xml:space="preserve">. </w:t>
            </w:r>
            <w:r w:rsidR="00D822E2">
              <w:rPr>
                <w:sz w:val="16"/>
                <w:szCs w:val="14"/>
              </w:rPr>
              <w:t xml:space="preserve"> </w:t>
            </w:r>
            <w:bookmarkEnd w:id="1"/>
          </w:p>
          <w:p w14:paraId="6F194F0F" w14:textId="77777777" w:rsidR="00D822E2" w:rsidRDefault="00D822E2" w:rsidP="00E10C72"/>
          <w:p w14:paraId="76ED5FE7" w14:textId="760E7333" w:rsidR="00D822E2" w:rsidRPr="00D822E2" w:rsidRDefault="00D822E2" w:rsidP="00D822E2">
            <w:pPr>
              <w:pStyle w:val="ListParagraph"/>
              <w:numPr>
                <w:ilvl w:val="0"/>
                <w:numId w:val="8"/>
              </w:numPr>
              <w:rPr>
                <w:b/>
                <w:bCs/>
                <w:sz w:val="20"/>
                <w:szCs w:val="18"/>
              </w:rPr>
            </w:pPr>
            <w:r w:rsidRPr="00D822E2">
              <w:rPr>
                <w:b/>
                <w:bCs/>
                <w:sz w:val="20"/>
                <w:szCs w:val="18"/>
              </w:rPr>
              <w:t xml:space="preserve">Your </w:t>
            </w:r>
            <w:r>
              <w:rPr>
                <w:b/>
                <w:bCs/>
                <w:sz w:val="20"/>
                <w:szCs w:val="18"/>
              </w:rPr>
              <w:t>W</w:t>
            </w:r>
            <w:r w:rsidRPr="00D822E2">
              <w:rPr>
                <w:b/>
                <w:bCs/>
                <w:sz w:val="20"/>
                <w:szCs w:val="18"/>
              </w:rPr>
              <w:t xml:space="preserve">orking </w:t>
            </w:r>
            <w:r>
              <w:rPr>
                <w:b/>
                <w:bCs/>
                <w:sz w:val="20"/>
                <w:szCs w:val="18"/>
              </w:rPr>
              <w:t>H</w:t>
            </w:r>
            <w:r w:rsidRPr="00D822E2">
              <w:rPr>
                <w:b/>
                <w:bCs/>
                <w:sz w:val="20"/>
                <w:szCs w:val="18"/>
              </w:rPr>
              <w:t>ours…</w:t>
            </w:r>
          </w:p>
          <w:p w14:paraId="469E3746" w14:textId="77777777" w:rsidR="00D82423" w:rsidRDefault="00D82423" w:rsidP="00E10C72">
            <w:pPr>
              <w:rPr>
                <w:sz w:val="16"/>
                <w:szCs w:val="14"/>
              </w:rPr>
            </w:pPr>
          </w:p>
          <w:p w14:paraId="74F1B465" w14:textId="039001B5" w:rsidR="00D822E2" w:rsidRPr="00D822E2" w:rsidRDefault="00D822E2" w:rsidP="00E10C72">
            <w:pPr>
              <w:rPr>
                <w:sz w:val="16"/>
                <w:szCs w:val="14"/>
              </w:rPr>
            </w:pPr>
            <w:r>
              <w:rPr>
                <w:sz w:val="16"/>
                <w:szCs w:val="14"/>
              </w:rPr>
              <w:t>Flexible working days</w:t>
            </w:r>
            <w:r w:rsidR="00AA3206">
              <w:rPr>
                <w:sz w:val="16"/>
                <w:szCs w:val="14"/>
              </w:rPr>
              <w:t xml:space="preserve"> and </w:t>
            </w:r>
            <w:r>
              <w:rPr>
                <w:sz w:val="16"/>
                <w:szCs w:val="14"/>
              </w:rPr>
              <w:t>clinic times are available</w:t>
            </w:r>
            <w:r w:rsidR="008A357A">
              <w:rPr>
                <w:sz w:val="16"/>
                <w:szCs w:val="14"/>
              </w:rPr>
              <w:t xml:space="preserve">. Ideally, we would like somebody who is willing to work </w:t>
            </w:r>
            <w:r w:rsidR="008A357A" w:rsidRPr="008A357A">
              <w:rPr>
                <w:b/>
                <w:bCs/>
                <w:sz w:val="16"/>
                <w:szCs w:val="14"/>
              </w:rPr>
              <w:t xml:space="preserve">4 </w:t>
            </w:r>
            <w:r w:rsidR="00D31768">
              <w:rPr>
                <w:b/>
                <w:bCs/>
                <w:sz w:val="16"/>
                <w:szCs w:val="14"/>
              </w:rPr>
              <w:t xml:space="preserve">½ </w:t>
            </w:r>
            <w:r w:rsidR="008A357A" w:rsidRPr="008A357A">
              <w:rPr>
                <w:b/>
                <w:bCs/>
                <w:sz w:val="16"/>
                <w:szCs w:val="14"/>
              </w:rPr>
              <w:t>days</w:t>
            </w:r>
            <w:r w:rsidR="008A357A">
              <w:rPr>
                <w:sz w:val="16"/>
                <w:szCs w:val="14"/>
              </w:rPr>
              <w:t xml:space="preserve"> per week. This could include 3-3 ½ days of Hygiene and 1-1 ½ days of Dental Therapy. </w:t>
            </w:r>
            <w:r>
              <w:rPr>
                <w:sz w:val="16"/>
                <w:szCs w:val="14"/>
              </w:rPr>
              <w:t>If you are intending on registering your interest in this role, please don’t hesitate to indicate what days</w:t>
            </w:r>
            <w:r w:rsidR="00AA3206">
              <w:rPr>
                <w:sz w:val="16"/>
                <w:szCs w:val="14"/>
              </w:rPr>
              <w:t>/</w:t>
            </w:r>
            <w:r>
              <w:rPr>
                <w:sz w:val="16"/>
                <w:szCs w:val="14"/>
              </w:rPr>
              <w:t>hours you would like to work or any other questions you may have regarding your working hours.</w:t>
            </w:r>
            <w:r w:rsidR="00AA3206">
              <w:rPr>
                <w:sz w:val="16"/>
                <w:szCs w:val="14"/>
              </w:rPr>
              <w:t xml:space="preserve"> </w:t>
            </w:r>
          </w:p>
        </w:tc>
        <w:tc>
          <w:tcPr>
            <w:tcW w:w="3537" w:type="pct"/>
            <w:gridSpan w:val="7"/>
            <w:tcMar>
              <w:top w:w="144" w:type="dxa"/>
              <w:left w:w="115" w:type="dxa"/>
              <w:right w:w="115" w:type="dxa"/>
            </w:tcMar>
          </w:tcPr>
          <w:p w14:paraId="2D803A95" w14:textId="251852F1" w:rsidR="00BC3C1B" w:rsidRPr="008B1658" w:rsidRDefault="005B3B3A" w:rsidP="005B3B3A">
            <w:pPr>
              <w:pStyle w:val="DateRange"/>
              <w:numPr>
                <w:ilvl w:val="0"/>
                <w:numId w:val="7"/>
              </w:numPr>
              <w:rPr>
                <w:b/>
                <w:bCs/>
                <w:sz w:val="20"/>
                <w:szCs w:val="20"/>
              </w:rPr>
            </w:pPr>
            <w:r w:rsidRPr="008B1658">
              <w:rPr>
                <w:b/>
                <w:bCs/>
                <w:sz w:val="20"/>
                <w:szCs w:val="20"/>
              </w:rPr>
              <w:t>About our Team…</w:t>
            </w:r>
            <w:r w:rsidR="00BC3C1B" w:rsidRPr="008B1658">
              <w:rPr>
                <w:b/>
                <w:bCs/>
                <w:sz w:val="20"/>
                <w:szCs w:val="20"/>
              </w:rPr>
              <w:t xml:space="preserve"> </w:t>
            </w:r>
          </w:p>
          <w:p w14:paraId="2B5436D4" w14:textId="3D90BDE2" w:rsidR="00BC3C1B" w:rsidRPr="008B1658" w:rsidRDefault="005B3B3A" w:rsidP="00427C94">
            <w:pPr>
              <w:rPr>
                <w:sz w:val="16"/>
              </w:rPr>
            </w:pPr>
            <w:bookmarkStart w:id="2" w:name="_Hlk125468154"/>
            <w:r w:rsidRPr="008B1658">
              <w:rPr>
                <w:sz w:val="16"/>
              </w:rPr>
              <w:t>You will be joining our close and friendly team which consists of four dentists, an oral health educator, a trainee dental nurse as well as four other GDC registered dental nurses, some of which boast higher nursing qualifications</w:t>
            </w:r>
            <w:r w:rsidR="0073458F" w:rsidRPr="008B1658">
              <w:rPr>
                <w:sz w:val="16"/>
              </w:rPr>
              <w:t xml:space="preserve">. We also have two receptionists, a practice manager and a cleaner. We pride ourselves in providing the highest standard off care in a supportive, professional and friendly work environment. </w:t>
            </w:r>
            <w:bookmarkStart w:id="3" w:name="_Hlk125468256"/>
            <w:bookmarkEnd w:id="2"/>
            <w:r w:rsidR="0073458F" w:rsidRPr="008B1658">
              <w:rPr>
                <w:sz w:val="16"/>
              </w:rPr>
              <w:t xml:space="preserve">We specialize in oral surgery, treating anxious patients and providing sedation services to which all our dental team are SAAD inhalation and intravenous sedation qualified, or trained. We also offer a wide range of aesthetic and cosmetic dentistry including Invisalign. Our nurses provide exemplary support throughout all treatments, procedures and record keeping. </w:t>
            </w:r>
          </w:p>
          <w:bookmarkEnd w:id="3"/>
          <w:p w14:paraId="12AE67EF" w14:textId="1C47418D" w:rsidR="00BC3C1B" w:rsidRPr="008B1658" w:rsidRDefault="005B3B3A" w:rsidP="0073458F">
            <w:pPr>
              <w:pStyle w:val="DateRange"/>
              <w:numPr>
                <w:ilvl w:val="0"/>
                <w:numId w:val="7"/>
              </w:numPr>
              <w:rPr>
                <w:b/>
                <w:bCs/>
                <w:sz w:val="20"/>
                <w:szCs w:val="20"/>
              </w:rPr>
            </w:pPr>
            <w:r w:rsidRPr="008B1658">
              <w:rPr>
                <w:b/>
                <w:bCs/>
                <w:sz w:val="20"/>
                <w:szCs w:val="20"/>
              </w:rPr>
              <w:t>About our Patients…</w:t>
            </w:r>
          </w:p>
          <w:p w14:paraId="7832AD25" w14:textId="0EFB8858" w:rsidR="00BC3C1B" w:rsidRPr="008B1658" w:rsidRDefault="0073458F" w:rsidP="00427C94">
            <w:pPr>
              <w:rPr>
                <w:sz w:val="16"/>
              </w:rPr>
            </w:pPr>
            <w:r w:rsidRPr="008B1658">
              <w:rPr>
                <w:sz w:val="16"/>
              </w:rPr>
              <w:t xml:space="preserve">Due to being located in a small town, our patient base is mainly locals from the town or the surrounding areas. Because of this, we have built very strong bonds with our patients who trust us dearly with much more than their dental needs. </w:t>
            </w:r>
            <w:r w:rsidR="00E10C72">
              <w:rPr>
                <w:sz w:val="16"/>
              </w:rPr>
              <w:t>We are very proud of our patient base</w:t>
            </w:r>
            <w:r w:rsidR="0016496C">
              <w:rPr>
                <w:sz w:val="16"/>
              </w:rPr>
              <w:t xml:space="preserve"> which consists of very genuine, kind patients. </w:t>
            </w:r>
            <w:r w:rsidRPr="008B1658">
              <w:rPr>
                <w:sz w:val="16"/>
              </w:rPr>
              <w:t>We will require an individual who is professional, yet personable. Many of our patients are private or Denplan patients</w:t>
            </w:r>
            <w:r w:rsidR="008B1658" w:rsidRPr="008B1658">
              <w:rPr>
                <w:sz w:val="16"/>
              </w:rPr>
              <w:t xml:space="preserve">, who require regular routine hygiene care. We have a small NHS patient base, which usually consists of children (under 18 years of age) or referrals from other dental practices/hospitals for surgical procedures or sedation which are completed in house by our highly skilled and trained staff. </w:t>
            </w:r>
            <w:r w:rsidR="0016496C">
              <w:rPr>
                <w:sz w:val="16"/>
              </w:rPr>
              <w:t xml:space="preserve">We currently hold a waiting list for new private patients, who would like to join our practice. This list comprises of over 100 patients. As you can imagine our days are very busy, yet productive. </w:t>
            </w:r>
          </w:p>
          <w:p w14:paraId="02A4A68F" w14:textId="3DF37183" w:rsidR="0016496C" w:rsidRDefault="0016496C" w:rsidP="0016496C">
            <w:pPr>
              <w:pStyle w:val="JobTitleandDegree"/>
              <w:rPr>
                <w:sz w:val="20"/>
                <w:szCs w:val="20"/>
              </w:rPr>
            </w:pPr>
          </w:p>
          <w:p w14:paraId="561E8C21" w14:textId="5CDF6EA5" w:rsidR="00BC3C1B" w:rsidRDefault="005B3B3A" w:rsidP="0016496C">
            <w:pPr>
              <w:pStyle w:val="JobTitleandDegree"/>
              <w:numPr>
                <w:ilvl w:val="0"/>
                <w:numId w:val="7"/>
              </w:numPr>
              <w:rPr>
                <w:sz w:val="20"/>
                <w:szCs w:val="20"/>
              </w:rPr>
            </w:pPr>
            <w:r w:rsidRPr="008B1658">
              <w:rPr>
                <w:sz w:val="20"/>
                <w:szCs w:val="20"/>
              </w:rPr>
              <w:t>About the Practice…</w:t>
            </w:r>
          </w:p>
          <w:p w14:paraId="2B1F8454" w14:textId="2B7E1FB8" w:rsidR="008B1658" w:rsidRPr="008B1658" w:rsidRDefault="002D247B" w:rsidP="008B1658">
            <w:pPr>
              <w:pStyle w:val="JobTitleandDegree"/>
              <w:rPr>
                <w:szCs w:val="22"/>
              </w:rPr>
            </w:pPr>
            <w:r w:rsidRPr="00195FF6">
              <w:rPr>
                <w:noProof/>
                <w:sz w:val="16"/>
                <w:szCs w:val="14"/>
              </w:rPr>
              <mc:AlternateContent>
                <mc:Choice Requires="wps">
                  <w:drawing>
                    <wp:anchor distT="45720" distB="45720" distL="114300" distR="114300" simplePos="0" relativeHeight="251673600" behindDoc="0" locked="0" layoutInCell="1" allowOverlap="1" wp14:anchorId="06EDA017" wp14:editId="02052ACF">
                      <wp:simplePos x="0" y="0"/>
                      <wp:positionH relativeFrom="column">
                        <wp:posOffset>2464435</wp:posOffset>
                      </wp:positionH>
                      <wp:positionV relativeFrom="paragraph">
                        <wp:posOffset>688975</wp:posOffset>
                      </wp:positionV>
                      <wp:extent cx="3250565" cy="5334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0565" cy="533400"/>
                              </a:xfrm>
                              <a:prstGeom prst="rect">
                                <a:avLst/>
                              </a:prstGeom>
                              <a:noFill/>
                              <a:ln w="9525">
                                <a:noFill/>
                                <a:miter lim="800000"/>
                                <a:headEnd/>
                                <a:tailEnd/>
                              </a:ln>
                            </wps:spPr>
                            <wps:txbx>
                              <w:txbxContent>
                                <w:p w14:paraId="0F690E36" w14:textId="7C5B8704" w:rsidR="00195FF6" w:rsidRPr="002D247B" w:rsidRDefault="00195FF6">
                                  <w:pPr>
                                    <w:rPr>
                                      <w:sz w:val="14"/>
                                      <w:szCs w:val="12"/>
                                    </w:rPr>
                                  </w:pPr>
                                  <w:r w:rsidRPr="002D247B">
                                    <w:rPr>
                                      <w:sz w:val="14"/>
                                      <w:szCs w:val="12"/>
                                    </w:rPr>
                                    <w:t>For more information on the practice, please visit our website…</w:t>
                                  </w:r>
                                </w:p>
                                <w:p w14:paraId="644EA79A" w14:textId="77777777" w:rsidR="00195FF6" w:rsidRPr="002D247B" w:rsidRDefault="00195FF6">
                                  <w:pPr>
                                    <w:rPr>
                                      <w:b/>
                                      <w:bCs/>
                                      <w:sz w:val="14"/>
                                      <w:szCs w:val="12"/>
                                      <w:u w:val="single"/>
                                    </w:rPr>
                                  </w:pPr>
                                </w:p>
                                <w:p w14:paraId="0261033C" w14:textId="5E57AB2C" w:rsidR="00195FF6" w:rsidRPr="002D247B" w:rsidRDefault="00195FF6">
                                  <w:pPr>
                                    <w:rPr>
                                      <w:b/>
                                      <w:bCs/>
                                      <w:sz w:val="14"/>
                                      <w:szCs w:val="12"/>
                                      <w:u w:val="single"/>
                                    </w:rPr>
                                  </w:pPr>
                                  <w:r w:rsidRPr="002D247B">
                                    <w:rPr>
                                      <w:b/>
                                      <w:bCs/>
                                      <w:sz w:val="14"/>
                                      <w:szCs w:val="12"/>
                                      <w:u w:val="single"/>
                                    </w:rPr>
                                    <w:t>http://www.hornhilldentalpractice.co.uk/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EDA017" id="_x0000_t202" coordsize="21600,21600" o:spt="202" path="m,l,21600r21600,l21600,xe">
                      <v:stroke joinstyle="miter"/>
                      <v:path gradientshapeok="t" o:connecttype="rect"/>
                    </v:shapetype>
                    <v:shape id="Text Box 2" o:spid="_x0000_s1026" type="#_x0000_t202" style="position:absolute;margin-left:194.05pt;margin-top:54.25pt;width:255.95pt;height:42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" filled="f" stroked="f">
                      <v:textbox>
                        <w:txbxContent>
                          <w:p w14:paraId="0F690E36" w14:textId="7C5B8704" w:rsidR="00195FF6" w:rsidRPr="002D247B" w:rsidRDefault="00195FF6">
                            <w:pPr>
                              <w:rPr>
                                <w:sz w:val="14"/>
                                <w:szCs w:val="12"/>
                              </w:rPr>
                            </w:pPr>
                            <w:r w:rsidRPr="002D247B">
                              <w:rPr>
                                <w:sz w:val="14"/>
                                <w:szCs w:val="12"/>
                              </w:rPr>
                              <w:t>For more information on the practice, please visit our website…</w:t>
                            </w:r>
                          </w:p>
                          <w:p w14:paraId="644EA79A" w14:textId="77777777" w:rsidR="00195FF6" w:rsidRPr="002D247B" w:rsidRDefault="00195FF6">
                            <w:pPr>
                              <w:rPr>
                                <w:b/>
                                <w:bCs/>
                                <w:sz w:val="14"/>
                                <w:szCs w:val="12"/>
                                <w:u w:val="single"/>
                              </w:rPr>
                            </w:pPr>
                          </w:p>
                          <w:p w14:paraId="0261033C" w14:textId="5E57AB2C" w:rsidR="00195FF6" w:rsidRPr="002D247B" w:rsidRDefault="00195FF6">
                            <w:pPr>
                              <w:rPr>
                                <w:b/>
                                <w:bCs/>
                                <w:sz w:val="14"/>
                                <w:szCs w:val="12"/>
                                <w:u w:val="single"/>
                              </w:rPr>
                            </w:pPr>
                            <w:r w:rsidRPr="002D247B">
                              <w:rPr>
                                <w:b/>
                                <w:bCs/>
                                <w:sz w:val="14"/>
                                <w:szCs w:val="12"/>
                                <w:u w:val="single"/>
                              </w:rPr>
                              <w:t>http://www.hornhilldentalpractice.co.uk/</w:t>
                            </w:r>
                          </w:p>
                        </w:txbxContent>
                      </v:textbox>
                    </v:shape>
                  </w:pict>
                </mc:Fallback>
              </mc:AlternateContent>
            </w:r>
            <w:r>
              <w:rPr>
                <w:b w:val="0"/>
                <w:bCs/>
                <w:noProof/>
                <w:sz w:val="16"/>
              </w:rPr>
              <mc:AlternateContent>
                <mc:Choice Requires="wps">
                  <w:drawing>
                    <wp:anchor distT="0" distB="0" distL="114300" distR="114300" simplePos="0" relativeHeight="251672576" behindDoc="0" locked="0" layoutInCell="1" allowOverlap="1" wp14:anchorId="7B562A64" wp14:editId="73B9A201">
                      <wp:simplePos x="0" y="0"/>
                      <wp:positionH relativeFrom="column">
                        <wp:posOffset>2502536</wp:posOffset>
                      </wp:positionH>
                      <wp:positionV relativeFrom="paragraph">
                        <wp:posOffset>726440</wp:posOffset>
                      </wp:positionV>
                      <wp:extent cx="2914650" cy="428625"/>
                      <wp:effectExtent l="0" t="0" r="0" b="9525"/>
                      <wp:wrapNone/>
                      <wp:docPr id="13" name="Rectangle 13"/>
                      <wp:cNvGraphicFramePr/>
                      <a:graphic xmlns:a="http://schemas.openxmlformats.org/drawingml/2006/main">
                        <a:graphicData uri="http://schemas.microsoft.com/office/word/2010/wordprocessingShape">
                          <wps:wsp>
                            <wps:cNvSpPr/>
                            <wps:spPr>
                              <a:xfrm>
                                <a:off x="0" y="0"/>
                                <a:ext cx="2914650" cy="42862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E9939C" id="Rectangle 13" o:spid="_x0000_s1026" style="position:absolute;margin-left:197.05pt;margin-top:57.2pt;width:229.5pt;height:3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" fillcolor="#a9d4db [3204]" stroked="f" strokeweight="1pt"/>
                  </w:pict>
                </mc:Fallback>
              </mc:AlternateContent>
            </w:r>
            <w:bookmarkStart w:id="4" w:name="_Hlk125468129"/>
            <w:r w:rsidR="008B1658" w:rsidRPr="008B1658">
              <w:rPr>
                <w:b w:val="0"/>
                <w:bCs/>
                <w:sz w:val="16"/>
              </w:rPr>
              <w:t>Horn Hill Dental</w:t>
            </w:r>
            <w:r w:rsidR="008B1658">
              <w:rPr>
                <w:szCs w:val="22"/>
              </w:rPr>
              <w:t xml:space="preserve"> </w:t>
            </w:r>
            <w:r w:rsidR="008B1658">
              <w:rPr>
                <w:b w:val="0"/>
                <w:bCs/>
                <w:sz w:val="16"/>
              </w:rPr>
              <w:t xml:space="preserve">Practice is located in </w:t>
            </w:r>
            <w:proofErr w:type="spellStart"/>
            <w:r w:rsidR="008B1658">
              <w:rPr>
                <w:b w:val="0"/>
                <w:bCs/>
                <w:sz w:val="16"/>
              </w:rPr>
              <w:t>Millom</w:t>
            </w:r>
            <w:proofErr w:type="spellEnd"/>
            <w:r w:rsidR="008B1658">
              <w:rPr>
                <w:b w:val="0"/>
                <w:bCs/>
                <w:sz w:val="16"/>
              </w:rPr>
              <w:t>, Cumbria – on the edge of the beautiful Lake District. The practice is a well-established, independent practice, BDS Good Practice and Denplan Excel practice. We host three surgeries, all of which are about to be fully refurbished and modernized.</w:t>
            </w:r>
            <w:bookmarkEnd w:id="4"/>
            <w:r w:rsidR="008B1658">
              <w:rPr>
                <w:b w:val="0"/>
                <w:bCs/>
                <w:sz w:val="16"/>
              </w:rPr>
              <w:t xml:space="preserve"> We have a fully digital record (SOE) and x-ray system which allows record keeping, note taking and updating patient records – simple and easy. </w:t>
            </w:r>
            <w:r w:rsidR="008B1658" w:rsidRPr="008B1658">
              <w:rPr>
                <w:szCs w:val="22"/>
              </w:rPr>
              <w:t xml:space="preserve"> </w:t>
            </w:r>
          </w:p>
          <w:p w14:paraId="78EB7BCC" w14:textId="3ABC2ABD" w:rsidR="005B3B3A" w:rsidRDefault="005B3B3A" w:rsidP="005B3B3A">
            <w:pPr>
              <w:pStyle w:val="JobTitleandDegree"/>
              <w:ind w:left="360"/>
              <w:rPr>
                <w:szCs w:val="22"/>
              </w:rPr>
            </w:pPr>
          </w:p>
          <w:p w14:paraId="12600D03" w14:textId="2B54C899" w:rsidR="005B3B3A" w:rsidRDefault="005B3B3A" w:rsidP="005B3B3A">
            <w:pPr>
              <w:pStyle w:val="JobTitleandDegree"/>
              <w:numPr>
                <w:ilvl w:val="0"/>
                <w:numId w:val="7"/>
              </w:numPr>
              <w:rPr>
                <w:sz w:val="20"/>
                <w:szCs w:val="20"/>
              </w:rPr>
            </w:pPr>
            <w:r w:rsidRPr="008B1658">
              <w:rPr>
                <w:sz w:val="20"/>
                <w:szCs w:val="20"/>
              </w:rPr>
              <w:t xml:space="preserve">Practice Opening </w:t>
            </w:r>
            <w:r w:rsidR="00E10C72">
              <w:rPr>
                <w:sz w:val="20"/>
                <w:szCs w:val="20"/>
              </w:rPr>
              <w:t>Hours</w:t>
            </w:r>
            <w:r w:rsidRPr="008B1658">
              <w:rPr>
                <w:sz w:val="20"/>
                <w:szCs w:val="20"/>
              </w:rPr>
              <w:t>…</w:t>
            </w:r>
          </w:p>
          <w:p w14:paraId="069D8577" w14:textId="02CBF5B8" w:rsidR="008B1658" w:rsidRPr="008B1658" w:rsidRDefault="008B1658" w:rsidP="008B1658">
            <w:pPr>
              <w:pStyle w:val="JobTitleandDegree"/>
              <w:rPr>
                <w:b w:val="0"/>
                <w:bCs/>
                <w:sz w:val="16"/>
              </w:rPr>
            </w:pPr>
            <w:r>
              <w:rPr>
                <w:b w:val="0"/>
                <w:bCs/>
                <w:sz w:val="16"/>
              </w:rPr>
              <w:t xml:space="preserve">Our practice is open 5 days a week, Monday to Friday. We do not work weekends. Our opening hours are Monday to Thursday 9.00am until 5.00pm. Friday </w:t>
            </w:r>
            <w:r w:rsidR="00E10C72">
              <w:rPr>
                <w:b w:val="0"/>
                <w:bCs/>
                <w:sz w:val="16"/>
              </w:rPr>
              <w:t xml:space="preserve">9.00am until 1.00pm. </w:t>
            </w:r>
          </w:p>
          <w:p w14:paraId="6CF2BC0E" w14:textId="6B02F1BE" w:rsidR="00BC3C1B" w:rsidRPr="005B3B3A" w:rsidRDefault="00BC3C1B" w:rsidP="00427C94">
            <w:pPr>
              <w:rPr>
                <w:sz w:val="22"/>
                <w:szCs w:val="22"/>
              </w:rPr>
            </w:pPr>
          </w:p>
        </w:tc>
      </w:tr>
      <w:tr w:rsidR="00734AAC" w:rsidRPr="00E8269A" w14:paraId="0F2DCF8E" w14:textId="77777777" w:rsidTr="00A16846">
        <w:tc>
          <w:tcPr>
            <w:tcW w:w="803" w:type="pct"/>
            <w:gridSpan w:val="2"/>
            <w:shd w:val="clear" w:color="auto" w:fill="000000" w:themeFill="text1"/>
            <w:tcMar>
              <w:left w:w="14" w:type="dxa"/>
              <w:right w:w="115" w:type="dxa"/>
            </w:tcMar>
          </w:tcPr>
          <w:p w14:paraId="2FB184CF" w14:textId="77777777" w:rsidR="00BC3C1B" w:rsidRPr="00E8269A" w:rsidRDefault="00BC3C1B" w:rsidP="00427C94">
            <w:pPr>
              <w:spacing w:line="240" w:lineRule="auto"/>
              <w:rPr>
                <w:rFonts w:ascii="Univers" w:hAnsi="Univers"/>
                <w:sz w:val="8"/>
                <w:szCs w:val="8"/>
              </w:rPr>
            </w:pPr>
          </w:p>
        </w:tc>
        <w:tc>
          <w:tcPr>
            <w:tcW w:w="247" w:type="pct"/>
            <w:tcMar>
              <w:left w:w="14" w:type="dxa"/>
              <w:right w:w="115" w:type="dxa"/>
            </w:tcMar>
          </w:tcPr>
          <w:p w14:paraId="4840B97D" w14:textId="77777777" w:rsidR="00BC3C1B" w:rsidRPr="00E8269A" w:rsidRDefault="00BC3C1B" w:rsidP="00427C94">
            <w:pPr>
              <w:spacing w:line="240" w:lineRule="auto"/>
              <w:rPr>
                <w:rFonts w:ascii="Univers" w:hAnsi="Univers"/>
                <w:sz w:val="8"/>
                <w:szCs w:val="8"/>
              </w:rPr>
            </w:pPr>
          </w:p>
        </w:tc>
        <w:tc>
          <w:tcPr>
            <w:tcW w:w="1455" w:type="pct"/>
            <w:gridSpan w:val="2"/>
            <w:shd w:val="clear" w:color="auto" w:fill="000000" w:themeFill="text1"/>
            <w:tcMar>
              <w:left w:w="14" w:type="dxa"/>
              <w:right w:w="115" w:type="dxa"/>
            </w:tcMar>
          </w:tcPr>
          <w:p w14:paraId="7618C467" w14:textId="77777777" w:rsidR="00BC3C1B" w:rsidRPr="00E8269A" w:rsidRDefault="00BC3C1B" w:rsidP="00427C94">
            <w:pPr>
              <w:spacing w:line="240" w:lineRule="auto"/>
              <w:rPr>
                <w:rFonts w:ascii="Univers" w:hAnsi="Univers"/>
                <w:sz w:val="8"/>
                <w:szCs w:val="8"/>
              </w:rPr>
            </w:pPr>
          </w:p>
        </w:tc>
        <w:tc>
          <w:tcPr>
            <w:tcW w:w="118" w:type="pct"/>
            <w:gridSpan w:val="2"/>
            <w:tcMar>
              <w:left w:w="14" w:type="dxa"/>
              <w:right w:w="115" w:type="dxa"/>
            </w:tcMar>
          </w:tcPr>
          <w:p w14:paraId="2F339503" w14:textId="77777777" w:rsidR="00BC3C1B" w:rsidRPr="00E8269A" w:rsidRDefault="00BC3C1B" w:rsidP="00427C94">
            <w:pPr>
              <w:spacing w:line="240" w:lineRule="auto"/>
              <w:rPr>
                <w:rFonts w:ascii="Univers" w:hAnsi="Univers"/>
                <w:sz w:val="8"/>
                <w:szCs w:val="8"/>
              </w:rPr>
            </w:pPr>
          </w:p>
        </w:tc>
        <w:tc>
          <w:tcPr>
            <w:tcW w:w="2144" w:type="pct"/>
            <w:gridSpan w:val="2"/>
            <w:shd w:val="clear" w:color="auto" w:fill="000000" w:themeFill="text1"/>
            <w:tcMar>
              <w:left w:w="14" w:type="dxa"/>
              <w:right w:w="115" w:type="dxa"/>
            </w:tcMar>
          </w:tcPr>
          <w:p w14:paraId="68E855A6" w14:textId="77777777" w:rsidR="00BC3C1B" w:rsidRPr="00E8269A" w:rsidRDefault="00BC3C1B" w:rsidP="00427C94">
            <w:pPr>
              <w:spacing w:line="240" w:lineRule="auto"/>
              <w:rPr>
                <w:rFonts w:ascii="Univers" w:hAnsi="Univers"/>
                <w:sz w:val="8"/>
                <w:szCs w:val="8"/>
              </w:rPr>
            </w:pPr>
          </w:p>
        </w:tc>
        <w:tc>
          <w:tcPr>
            <w:tcW w:w="116" w:type="pct"/>
            <w:tcMar>
              <w:left w:w="14" w:type="dxa"/>
              <w:right w:w="115" w:type="dxa"/>
            </w:tcMar>
          </w:tcPr>
          <w:p w14:paraId="342ABF09" w14:textId="77777777" w:rsidR="00BC3C1B" w:rsidRPr="00E8269A" w:rsidRDefault="00BC3C1B" w:rsidP="00427C94">
            <w:pPr>
              <w:spacing w:line="240" w:lineRule="auto"/>
              <w:rPr>
                <w:rFonts w:ascii="Univers" w:hAnsi="Univers"/>
                <w:sz w:val="8"/>
                <w:szCs w:val="8"/>
              </w:rPr>
            </w:pPr>
          </w:p>
        </w:tc>
        <w:tc>
          <w:tcPr>
            <w:tcW w:w="117" w:type="pct"/>
            <w:shd w:val="clear" w:color="auto" w:fill="000000" w:themeFill="text1"/>
            <w:tcMar>
              <w:left w:w="14" w:type="dxa"/>
              <w:right w:w="115" w:type="dxa"/>
            </w:tcMar>
          </w:tcPr>
          <w:p w14:paraId="66EF8E2A" w14:textId="77777777" w:rsidR="00BC3C1B" w:rsidRPr="00E8269A" w:rsidRDefault="00BC3C1B" w:rsidP="00427C94">
            <w:pPr>
              <w:spacing w:line="240" w:lineRule="auto"/>
              <w:rPr>
                <w:rFonts w:ascii="Univers" w:hAnsi="Univers"/>
                <w:sz w:val="8"/>
                <w:szCs w:val="8"/>
              </w:rPr>
            </w:pPr>
          </w:p>
        </w:tc>
      </w:tr>
      <w:tr w:rsidR="0019773B" w14:paraId="7C205E5D" w14:textId="77777777" w:rsidTr="00A16846">
        <w:tc>
          <w:tcPr>
            <w:tcW w:w="803" w:type="pct"/>
            <w:gridSpan w:val="2"/>
            <w:tcMar>
              <w:top w:w="144" w:type="dxa"/>
              <w:left w:w="14" w:type="dxa"/>
              <w:right w:w="115" w:type="dxa"/>
            </w:tcMar>
          </w:tcPr>
          <w:p w14:paraId="5E2CA341" w14:textId="31341E8A" w:rsidR="004255F4" w:rsidRPr="00D31768" w:rsidRDefault="00D31768" w:rsidP="002D247B">
            <w:pPr>
              <w:pStyle w:val="Heading1"/>
              <w:spacing w:line="276" w:lineRule="auto"/>
              <w:rPr>
                <w:sz w:val="20"/>
                <w:szCs w:val="36"/>
              </w:rPr>
            </w:pPr>
            <w:r w:rsidRPr="00D31768">
              <w:rPr>
                <w:sz w:val="20"/>
                <w:szCs w:val="36"/>
              </w:rPr>
              <w:t>Start Date:</w:t>
            </w:r>
          </w:p>
          <w:p w14:paraId="2798B647" w14:textId="289589F3" w:rsidR="00D31768" w:rsidRPr="00D31768" w:rsidRDefault="00D31768" w:rsidP="002D247B">
            <w:pPr>
              <w:spacing w:line="276" w:lineRule="auto"/>
              <w:rPr>
                <w:sz w:val="20"/>
                <w:szCs w:val="18"/>
              </w:rPr>
            </w:pPr>
            <w:r w:rsidRPr="00D31768">
              <w:rPr>
                <w:sz w:val="20"/>
                <w:szCs w:val="18"/>
              </w:rPr>
              <w:t xml:space="preserve">April 2023. </w:t>
            </w:r>
          </w:p>
          <w:p w14:paraId="3480393E" w14:textId="79CFBE32" w:rsidR="004255F4" w:rsidRDefault="004255F4" w:rsidP="004255F4">
            <w:pPr>
              <w:rPr>
                <w:b/>
                <w:bCs/>
                <w:sz w:val="20"/>
                <w:szCs w:val="18"/>
              </w:rPr>
            </w:pPr>
          </w:p>
          <w:p w14:paraId="201EFCFF" w14:textId="31C077EE" w:rsidR="00A16846" w:rsidRDefault="00F77676" w:rsidP="004255F4">
            <w:pPr>
              <w:rPr>
                <w:b/>
                <w:bCs/>
                <w:sz w:val="20"/>
                <w:szCs w:val="18"/>
              </w:rPr>
            </w:pPr>
            <w:r>
              <w:rPr>
                <w:noProof/>
                <w:sz w:val="16"/>
                <w:szCs w:val="14"/>
              </w:rPr>
              <mc:AlternateContent>
                <mc:Choice Requires="wps">
                  <w:drawing>
                    <wp:anchor distT="0" distB="0" distL="114300" distR="114300" simplePos="0" relativeHeight="251665408" behindDoc="0" locked="0" layoutInCell="1" allowOverlap="1" wp14:anchorId="415D89CE" wp14:editId="3E822D34">
                      <wp:simplePos x="0" y="0"/>
                      <wp:positionH relativeFrom="column">
                        <wp:posOffset>-14605</wp:posOffset>
                      </wp:positionH>
                      <wp:positionV relativeFrom="paragraph">
                        <wp:posOffset>38100</wp:posOffset>
                      </wp:positionV>
                      <wp:extent cx="1200150" cy="57150"/>
                      <wp:effectExtent l="0" t="0" r="19050" b="19050"/>
                      <wp:wrapNone/>
                      <wp:docPr id="7" name="Rectangle 7"/>
                      <wp:cNvGraphicFramePr/>
                      <a:graphic xmlns:a="http://schemas.openxmlformats.org/drawingml/2006/main">
                        <a:graphicData uri="http://schemas.microsoft.com/office/word/2010/wordprocessingShape">
                          <wps:wsp>
                            <wps:cNvSpPr/>
                            <wps:spPr>
                              <a:xfrm flipV="1">
                                <a:off x="0" y="0"/>
                                <a:ext cx="1200150" cy="5715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21291B" id="Rectangle 7" o:spid="_x0000_s1026" style="position:absolute;margin-left:-1.15pt;margin-top:3pt;width:94.5pt;height:4.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" fillcolor="black [3200]" strokecolor="black [1600]" strokeweight="1pt"/>
                  </w:pict>
                </mc:Fallback>
              </mc:AlternateContent>
            </w:r>
          </w:p>
          <w:p w14:paraId="0538351D" w14:textId="256EA0E3" w:rsidR="004255F4" w:rsidRPr="004255F4" w:rsidRDefault="004255F4" w:rsidP="004255F4">
            <w:pPr>
              <w:rPr>
                <w:b/>
                <w:bCs/>
                <w:sz w:val="20"/>
                <w:szCs w:val="18"/>
              </w:rPr>
            </w:pPr>
            <w:r w:rsidRPr="004255F4">
              <w:rPr>
                <w:b/>
                <w:bCs/>
                <w:sz w:val="20"/>
                <w:szCs w:val="18"/>
              </w:rPr>
              <w:t>Contact:</w:t>
            </w:r>
          </w:p>
          <w:p w14:paraId="199CF109" w14:textId="38809903" w:rsidR="004255F4" w:rsidRPr="004255F4" w:rsidRDefault="004255F4" w:rsidP="004255F4">
            <w:pPr>
              <w:rPr>
                <w:sz w:val="24"/>
                <w:szCs w:val="22"/>
              </w:rPr>
            </w:pPr>
            <w:r w:rsidRPr="004255F4">
              <w:rPr>
                <w:sz w:val="24"/>
                <w:szCs w:val="22"/>
              </w:rPr>
              <w:t>01229 772319</w:t>
            </w:r>
          </w:p>
          <w:p w14:paraId="441C8896" w14:textId="5078774E" w:rsidR="00BC3C1B" w:rsidRDefault="00BC3C1B" w:rsidP="00AA3206">
            <w:pPr>
              <w:pStyle w:val="JobTitleandDegree"/>
            </w:pPr>
          </w:p>
        </w:tc>
        <w:tc>
          <w:tcPr>
            <w:tcW w:w="247" w:type="pct"/>
            <w:tcMar>
              <w:top w:w="144" w:type="dxa"/>
              <w:left w:w="14" w:type="dxa"/>
              <w:right w:w="115" w:type="dxa"/>
            </w:tcMar>
          </w:tcPr>
          <w:p w14:paraId="15B0B464" w14:textId="0E655756" w:rsidR="00BC3C1B" w:rsidRDefault="00BC3C1B" w:rsidP="00427C94">
            <w:pPr>
              <w:spacing w:line="240" w:lineRule="auto"/>
            </w:pPr>
          </w:p>
        </w:tc>
        <w:tc>
          <w:tcPr>
            <w:tcW w:w="1455" w:type="pct"/>
            <w:gridSpan w:val="2"/>
            <w:tcMar>
              <w:top w:w="144" w:type="dxa"/>
              <w:left w:w="14" w:type="dxa"/>
              <w:right w:w="115" w:type="dxa"/>
            </w:tcMar>
          </w:tcPr>
          <w:p w14:paraId="348E2FF1" w14:textId="77777777" w:rsidR="002D247B" w:rsidRDefault="00D31768" w:rsidP="002D247B">
            <w:pPr>
              <w:pStyle w:val="SkillsBullets"/>
              <w:numPr>
                <w:ilvl w:val="0"/>
                <w:numId w:val="0"/>
              </w:numPr>
              <w:spacing w:line="360" w:lineRule="auto"/>
              <w:ind w:left="288" w:hanging="288"/>
              <w:rPr>
                <w:b/>
                <w:bCs/>
                <w:sz w:val="20"/>
                <w:szCs w:val="18"/>
              </w:rPr>
            </w:pPr>
            <w:r w:rsidRPr="00D31768">
              <w:rPr>
                <w:b/>
                <w:bCs/>
                <w:sz w:val="20"/>
                <w:szCs w:val="18"/>
              </w:rPr>
              <w:t>Rates of Pay:</w:t>
            </w:r>
          </w:p>
          <w:p w14:paraId="726BBBD9" w14:textId="42C56B92" w:rsidR="002D247B" w:rsidRPr="002D247B" w:rsidRDefault="00D31768" w:rsidP="002D247B">
            <w:pPr>
              <w:pStyle w:val="SkillsBullets"/>
              <w:numPr>
                <w:ilvl w:val="0"/>
                <w:numId w:val="0"/>
              </w:numPr>
              <w:spacing w:line="360" w:lineRule="auto"/>
              <w:ind w:left="288" w:hanging="288"/>
              <w:rPr>
                <w:b/>
                <w:bCs/>
                <w:sz w:val="20"/>
                <w:szCs w:val="18"/>
              </w:rPr>
            </w:pPr>
            <w:r w:rsidRPr="00F77676">
              <w:rPr>
                <w:b/>
                <w:bCs/>
                <w:sz w:val="24"/>
                <w:szCs w:val="22"/>
              </w:rPr>
              <w:t>£3</w:t>
            </w:r>
            <w:r w:rsidR="006413D5">
              <w:rPr>
                <w:b/>
                <w:bCs/>
                <w:sz w:val="24"/>
                <w:szCs w:val="22"/>
              </w:rPr>
              <w:t>0</w:t>
            </w:r>
            <w:r w:rsidRPr="00F77676">
              <w:rPr>
                <w:b/>
                <w:bCs/>
                <w:sz w:val="24"/>
                <w:szCs w:val="22"/>
              </w:rPr>
              <w:t>.00 - £45.00</w:t>
            </w:r>
            <w:r w:rsidR="00A16846" w:rsidRPr="00F77676">
              <w:rPr>
                <w:b/>
                <w:bCs/>
                <w:sz w:val="24"/>
                <w:szCs w:val="22"/>
              </w:rPr>
              <w:t xml:space="preserve"> </w:t>
            </w:r>
            <w:r w:rsidR="00A16846" w:rsidRPr="00A16846">
              <w:rPr>
                <w:b/>
                <w:bCs/>
              </w:rPr>
              <w:t>per hour.</w:t>
            </w:r>
          </w:p>
          <w:p w14:paraId="4DF452E6" w14:textId="11D397FC" w:rsidR="002D247B" w:rsidRDefault="00D31768" w:rsidP="002D247B">
            <w:pPr>
              <w:pStyle w:val="SkillsBullets"/>
              <w:numPr>
                <w:ilvl w:val="0"/>
                <w:numId w:val="7"/>
              </w:numPr>
              <w:spacing w:line="240" w:lineRule="auto"/>
            </w:pPr>
            <w:r w:rsidRPr="00D31768">
              <w:t>(</w:t>
            </w:r>
            <w:r w:rsidR="002D247B">
              <w:t xml:space="preserve">Rates of Pay </w:t>
            </w:r>
            <w:r w:rsidRPr="00D31768">
              <w:t>Depend</w:t>
            </w:r>
            <w:r w:rsidR="002D247B">
              <w:t>s</w:t>
            </w:r>
            <w:r w:rsidRPr="00D31768">
              <w:t xml:space="preserve"> on Experience</w:t>
            </w:r>
            <w:r w:rsidR="002D247B">
              <w:t>).</w:t>
            </w:r>
          </w:p>
          <w:p w14:paraId="2284F425" w14:textId="77777777" w:rsidR="002D247B" w:rsidRDefault="002D247B" w:rsidP="002D247B">
            <w:pPr>
              <w:pStyle w:val="SkillsBullets"/>
              <w:numPr>
                <w:ilvl w:val="0"/>
                <w:numId w:val="0"/>
              </w:numPr>
              <w:spacing w:line="240" w:lineRule="auto"/>
            </w:pPr>
          </w:p>
          <w:p w14:paraId="7D7A46EE" w14:textId="09692A35" w:rsidR="002D247B" w:rsidRDefault="002D247B" w:rsidP="002D247B">
            <w:pPr>
              <w:pStyle w:val="SkillsBullets"/>
              <w:numPr>
                <w:ilvl w:val="0"/>
                <w:numId w:val="7"/>
              </w:numPr>
              <w:spacing w:line="240" w:lineRule="auto"/>
            </w:pPr>
            <w:r>
              <w:t xml:space="preserve">Self Employed Percentage % Negotiable. </w:t>
            </w:r>
          </w:p>
          <w:p w14:paraId="48319B03" w14:textId="77777777" w:rsidR="002D247B" w:rsidRDefault="002D247B" w:rsidP="002D247B">
            <w:pPr>
              <w:pStyle w:val="SkillsBullets"/>
              <w:numPr>
                <w:ilvl w:val="0"/>
                <w:numId w:val="0"/>
              </w:numPr>
              <w:spacing w:line="240" w:lineRule="auto"/>
            </w:pPr>
          </w:p>
          <w:p w14:paraId="40FAA1B2" w14:textId="1A43CA49" w:rsidR="0019773B" w:rsidRPr="002D247B" w:rsidRDefault="0019773B" w:rsidP="002D247B">
            <w:pPr>
              <w:pStyle w:val="SkillsBullets"/>
              <w:numPr>
                <w:ilvl w:val="0"/>
                <w:numId w:val="0"/>
              </w:numPr>
              <w:spacing w:line="240" w:lineRule="auto"/>
              <w:rPr>
                <w:b/>
              </w:rPr>
            </w:pPr>
          </w:p>
          <w:p w14:paraId="4D0A56BC" w14:textId="4D00068D" w:rsidR="00D31768" w:rsidRDefault="00D31768" w:rsidP="004255F4">
            <w:pPr>
              <w:pStyle w:val="SkillsBullets"/>
              <w:numPr>
                <w:ilvl w:val="0"/>
                <w:numId w:val="0"/>
              </w:numPr>
              <w:ind w:left="288" w:hanging="288"/>
              <w:rPr>
                <w:b/>
                <w:bCs/>
                <w:sz w:val="20"/>
                <w:szCs w:val="18"/>
              </w:rPr>
            </w:pPr>
          </w:p>
          <w:p w14:paraId="00ABEC2E" w14:textId="49BA1381" w:rsidR="0019773B" w:rsidRPr="0019773B" w:rsidRDefault="0019773B" w:rsidP="00D31768">
            <w:pPr>
              <w:pStyle w:val="SkillsBullets"/>
              <w:numPr>
                <w:ilvl w:val="0"/>
                <w:numId w:val="0"/>
              </w:numPr>
              <w:rPr>
                <w:b/>
                <w:bCs/>
              </w:rPr>
            </w:pPr>
          </w:p>
        </w:tc>
        <w:tc>
          <w:tcPr>
            <w:tcW w:w="118" w:type="pct"/>
            <w:gridSpan w:val="2"/>
            <w:tcMar>
              <w:top w:w="144" w:type="dxa"/>
              <w:left w:w="14" w:type="dxa"/>
              <w:right w:w="115" w:type="dxa"/>
            </w:tcMar>
          </w:tcPr>
          <w:p w14:paraId="5E904187" w14:textId="1BCDB5C1" w:rsidR="00BC3C1B" w:rsidRDefault="00BC3C1B" w:rsidP="00427C94">
            <w:pPr>
              <w:spacing w:line="240" w:lineRule="auto"/>
            </w:pPr>
          </w:p>
        </w:tc>
        <w:tc>
          <w:tcPr>
            <w:tcW w:w="2144" w:type="pct"/>
            <w:gridSpan w:val="2"/>
            <w:tcMar>
              <w:top w:w="144" w:type="dxa"/>
              <w:left w:w="14" w:type="dxa"/>
              <w:right w:w="115" w:type="dxa"/>
            </w:tcMar>
          </w:tcPr>
          <w:p w14:paraId="5F2EC750" w14:textId="3DC279C4" w:rsidR="00BC3C1B" w:rsidRPr="00E8269A" w:rsidRDefault="005D542B" w:rsidP="00427C94">
            <w:pPr>
              <w:pStyle w:val="Heading1"/>
            </w:pPr>
            <w:r>
              <w:rPr>
                <w:noProof/>
              </w:rPr>
              <mc:AlternateContent>
                <mc:Choice Requires="wps">
                  <w:drawing>
                    <wp:anchor distT="0" distB="0" distL="114300" distR="114300" simplePos="0" relativeHeight="251666432" behindDoc="0" locked="0" layoutInCell="1" allowOverlap="1" wp14:anchorId="0DEF4DEE" wp14:editId="64DEF046">
                      <wp:simplePos x="0" y="0"/>
                      <wp:positionH relativeFrom="column">
                        <wp:posOffset>-68580</wp:posOffset>
                      </wp:positionH>
                      <wp:positionV relativeFrom="paragraph">
                        <wp:posOffset>8255</wp:posOffset>
                      </wp:positionV>
                      <wp:extent cx="3514725" cy="1524000"/>
                      <wp:effectExtent l="19050" t="19050" r="47625" b="38100"/>
                      <wp:wrapNone/>
                      <wp:docPr id="8" name="Rectangle 8"/>
                      <wp:cNvGraphicFramePr/>
                      <a:graphic xmlns:a="http://schemas.openxmlformats.org/drawingml/2006/main">
                        <a:graphicData uri="http://schemas.microsoft.com/office/word/2010/wordprocessingShape">
                          <wps:wsp>
                            <wps:cNvSpPr/>
                            <wps:spPr>
                              <a:xfrm>
                                <a:off x="0" y="0"/>
                                <a:ext cx="3514725" cy="1524000"/>
                              </a:xfrm>
                              <a:prstGeom prst="rect">
                                <a:avLst/>
                              </a:prstGeom>
                              <a:noFill/>
                              <a:ln w="571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588C41" id="Rectangle 8" o:spid="_x0000_s1026" style="position:absolute;margin-left:-5.4pt;margin-top:.65pt;width:276.75pt;height:12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" filled="f" strokecolor="#a9d4db [3204]" strokeweight="4.5pt"/>
                  </w:pict>
                </mc:Fallback>
              </mc:AlternateContent>
            </w:r>
            <w:r w:rsidR="004255F4">
              <w:t>To Apply…</w:t>
            </w:r>
          </w:p>
          <w:p w14:paraId="2D83E4BE" w14:textId="0A418DC4" w:rsidR="00BC3C1B" w:rsidRDefault="0019773B" w:rsidP="00427C94">
            <w:pPr>
              <w:spacing w:line="240" w:lineRule="auto"/>
              <w:rPr>
                <w:sz w:val="16"/>
                <w:szCs w:val="14"/>
              </w:rPr>
            </w:pPr>
            <w:r>
              <w:rPr>
                <w:noProof/>
              </w:rPr>
              <w:drawing>
                <wp:anchor distT="0" distB="0" distL="114300" distR="114300" simplePos="0" relativeHeight="251669504" behindDoc="0" locked="0" layoutInCell="1" allowOverlap="1" wp14:anchorId="7D2CD323" wp14:editId="7F22D0AD">
                  <wp:simplePos x="0" y="0"/>
                  <wp:positionH relativeFrom="margin">
                    <wp:posOffset>2644140</wp:posOffset>
                  </wp:positionH>
                  <wp:positionV relativeFrom="paragraph">
                    <wp:posOffset>346075</wp:posOffset>
                  </wp:positionV>
                  <wp:extent cx="679294" cy="676275"/>
                  <wp:effectExtent l="19050" t="19050" r="26035"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9294" cy="676275"/>
                          </a:xfrm>
                          <a:prstGeom prst="rect">
                            <a:avLst/>
                          </a:prstGeom>
                          <a:noFill/>
                          <a:ln w="19050">
                            <a:solidFill>
                              <a:schemeClr val="accent1"/>
                            </a:solidFill>
                          </a:ln>
                        </pic:spPr>
                      </pic:pic>
                    </a:graphicData>
                  </a:graphic>
                  <wp14:sizeRelH relativeFrom="margin">
                    <wp14:pctWidth>0</wp14:pctWidth>
                  </wp14:sizeRelH>
                  <wp14:sizeRelV relativeFrom="margin">
                    <wp14:pctHeight>0</wp14:pctHeight>
                  </wp14:sizeRelV>
                </wp:anchor>
              </w:drawing>
            </w:r>
            <w:r w:rsidR="004255F4" w:rsidRPr="00734AAC">
              <w:rPr>
                <w:sz w:val="16"/>
                <w:szCs w:val="14"/>
              </w:rPr>
              <w:t>To register your interest</w:t>
            </w:r>
            <w:r w:rsidR="00F77676">
              <w:rPr>
                <w:sz w:val="16"/>
                <w:szCs w:val="14"/>
              </w:rPr>
              <w:t xml:space="preserve">, </w:t>
            </w:r>
            <w:r w:rsidR="00734AAC">
              <w:rPr>
                <w:sz w:val="16"/>
                <w:szCs w:val="14"/>
              </w:rPr>
              <w:t xml:space="preserve">discuss rates of </w:t>
            </w:r>
            <w:r w:rsidR="00F77676">
              <w:rPr>
                <w:sz w:val="16"/>
                <w:szCs w:val="14"/>
              </w:rPr>
              <w:t xml:space="preserve">pay or working days </w:t>
            </w:r>
            <w:r w:rsidR="004255F4" w:rsidRPr="00734AAC">
              <w:rPr>
                <w:sz w:val="16"/>
                <w:szCs w:val="14"/>
              </w:rPr>
              <w:t xml:space="preserve">please email your CV or any questions you may have to the Practice Manager, </w:t>
            </w:r>
            <w:r w:rsidR="00734AAC" w:rsidRPr="00734AAC">
              <w:rPr>
                <w:sz w:val="16"/>
                <w:szCs w:val="14"/>
              </w:rPr>
              <w:t>Mrs.</w:t>
            </w:r>
            <w:r w:rsidR="004255F4" w:rsidRPr="00734AAC">
              <w:rPr>
                <w:sz w:val="16"/>
                <w:szCs w:val="14"/>
              </w:rPr>
              <w:t xml:space="preserve"> Helen Robinson</w:t>
            </w:r>
            <w:r w:rsidR="00734AAC">
              <w:rPr>
                <w:sz w:val="16"/>
                <w:szCs w:val="14"/>
              </w:rPr>
              <w:t>.</w:t>
            </w:r>
          </w:p>
          <w:p w14:paraId="77016CAA" w14:textId="649C8729" w:rsidR="00734AAC" w:rsidRDefault="00734AAC" w:rsidP="00427C94">
            <w:pPr>
              <w:spacing w:line="240" w:lineRule="auto"/>
              <w:rPr>
                <w:sz w:val="16"/>
                <w:szCs w:val="14"/>
              </w:rPr>
            </w:pPr>
          </w:p>
          <w:p w14:paraId="29806F4C" w14:textId="19AB41B7" w:rsidR="00734AAC" w:rsidRDefault="00734AAC" w:rsidP="00427C94">
            <w:pPr>
              <w:spacing w:line="240" w:lineRule="auto"/>
            </w:pPr>
          </w:p>
          <w:p w14:paraId="2C02955B" w14:textId="5A1AF306" w:rsidR="00734AAC" w:rsidRDefault="0003425E" w:rsidP="00427C94">
            <w:pPr>
              <w:spacing w:line="240" w:lineRule="auto"/>
              <w:rPr>
                <w:b/>
                <w:bCs/>
                <w:u w:val="single"/>
              </w:rPr>
            </w:pPr>
            <w:hyperlink r:id="rId12" w:history="1">
              <w:r w:rsidR="0019773B" w:rsidRPr="002909EA">
                <w:rPr>
                  <w:rStyle w:val="Hyperlink"/>
                  <w:b/>
                  <w:bCs/>
                </w:rPr>
                <w:t>helen@hornhilldentalpractice.co.uk</w:t>
              </w:r>
            </w:hyperlink>
          </w:p>
          <w:p w14:paraId="385702FB" w14:textId="77777777" w:rsidR="0019773B" w:rsidRDefault="0019773B" w:rsidP="00427C94">
            <w:pPr>
              <w:spacing w:line="240" w:lineRule="auto"/>
              <w:rPr>
                <w:b/>
                <w:bCs/>
                <w:u w:val="single"/>
              </w:rPr>
            </w:pPr>
          </w:p>
          <w:p w14:paraId="20A12341" w14:textId="12DC4634" w:rsidR="0019773B" w:rsidRPr="0019773B" w:rsidRDefault="0019773B" w:rsidP="00427C94">
            <w:pPr>
              <w:spacing w:line="240" w:lineRule="auto"/>
            </w:pPr>
          </w:p>
        </w:tc>
        <w:tc>
          <w:tcPr>
            <w:tcW w:w="116" w:type="pct"/>
            <w:tcMar>
              <w:top w:w="144" w:type="dxa"/>
              <w:left w:w="14" w:type="dxa"/>
              <w:right w:w="115" w:type="dxa"/>
            </w:tcMar>
          </w:tcPr>
          <w:p w14:paraId="60D22A43" w14:textId="28ABB8C9" w:rsidR="00BC3C1B" w:rsidRDefault="00055B5A" w:rsidP="00427C94">
            <w:pPr>
              <w:spacing w:line="240" w:lineRule="auto"/>
            </w:pPr>
            <w:r>
              <w:rPr>
                <w:noProof/>
                <w:sz w:val="22"/>
                <w:szCs w:val="22"/>
              </w:rPr>
              <mc:AlternateContent>
                <mc:Choice Requires="wps">
                  <w:drawing>
                    <wp:anchor distT="0" distB="0" distL="114300" distR="114300" simplePos="0" relativeHeight="251667456" behindDoc="0" locked="0" layoutInCell="1" allowOverlap="1" wp14:anchorId="4CE90622" wp14:editId="479A9236">
                      <wp:simplePos x="0" y="0"/>
                      <wp:positionH relativeFrom="column">
                        <wp:posOffset>-117731</wp:posOffset>
                      </wp:positionH>
                      <wp:positionV relativeFrom="paragraph">
                        <wp:posOffset>-152210</wp:posOffset>
                      </wp:positionV>
                      <wp:extent cx="390525" cy="45719"/>
                      <wp:effectExtent l="0" t="0" r="28575" b="12065"/>
                      <wp:wrapNone/>
                      <wp:docPr id="9" name="Rectangle 9"/>
                      <wp:cNvGraphicFramePr/>
                      <a:graphic xmlns:a="http://schemas.openxmlformats.org/drawingml/2006/main">
                        <a:graphicData uri="http://schemas.microsoft.com/office/word/2010/wordprocessingShape">
                          <wps:wsp>
                            <wps:cNvSpPr/>
                            <wps:spPr>
                              <a:xfrm>
                                <a:off x="0" y="0"/>
                                <a:ext cx="390525" cy="45719"/>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A2590B2" id="Rectangle 9" o:spid="_x0000_s1026" style="position:absolute;margin-left:-9.25pt;margin-top:-12pt;width:30.75pt;height:3.6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" fillcolor="black [3200]" strokecolor="black [1600]" strokeweight="1pt"/>
                  </w:pict>
                </mc:Fallback>
              </mc:AlternateContent>
            </w:r>
          </w:p>
        </w:tc>
        <w:tc>
          <w:tcPr>
            <w:tcW w:w="117" w:type="pct"/>
            <w:tcMar>
              <w:top w:w="144" w:type="dxa"/>
              <w:left w:w="14" w:type="dxa"/>
              <w:right w:w="115" w:type="dxa"/>
            </w:tcMar>
          </w:tcPr>
          <w:p w14:paraId="79AC2846" w14:textId="31C9E039" w:rsidR="00BC3C1B" w:rsidRDefault="00BC3C1B" w:rsidP="00427C94">
            <w:pPr>
              <w:pStyle w:val="Heading1"/>
            </w:pPr>
          </w:p>
          <w:p w14:paraId="30A66FEB" w14:textId="77B95ECE" w:rsidR="00BC3C1B" w:rsidRDefault="009200F5" w:rsidP="00427C94">
            <w:pPr>
              <w:pStyle w:val="ContactInfo"/>
            </w:pPr>
            <w:r>
              <w:t xml:space="preserve"> </w:t>
            </w:r>
          </w:p>
        </w:tc>
      </w:tr>
    </w:tbl>
    <w:p w14:paraId="6E70B23B" w14:textId="294DBCF8" w:rsidR="006A2943" w:rsidRDefault="006A2943" w:rsidP="006A2943">
      <w:pPr>
        <w:tabs>
          <w:tab w:val="left" w:pos="2378"/>
        </w:tabs>
      </w:pPr>
    </w:p>
    <w:p w14:paraId="6E14D5CC" w14:textId="7472800F" w:rsidR="006A2943" w:rsidRPr="006A2943" w:rsidRDefault="006A2943" w:rsidP="006A2943">
      <w:pPr>
        <w:tabs>
          <w:tab w:val="left" w:pos="2378"/>
        </w:tabs>
        <w:sectPr w:rsidR="006A2943" w:rsidRPr="006A2943" w:rsidSect="00F5689F">
          <w:pgSz w:w="12240" w:h="15840"/>
          <w:pgMar w:top="720" w:right="734" w:bottom="288" w:left="720" w:header="720" w:footer="720" w:gutter="0"/>
          <w:cols w:space="720"/>
        </w:sectPr>
      </w:pPr>
      <w:r>
        <w:tab/>
      </w:r>
    </w:p>
    <w:p w14:paraId="51D174B4" w14:textId="77777777" w:rsidR="00340C75" w:rsidRPr="00F5689F" w:rsidRDefault="00340C75" w:rsidP="006A2943"/>
    <w:sectPr w:rsidR="00340C75" w:rsidRPr="00F5689F" w:rsidSect="00F5689F">
      <w:pgSz w:w="12240" w:h="15840"/>
      <w:pgMar w:top="720" w:right="734" w:bottom="288"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F80BF" w14:textId="77777777" w:rsidR="005B3B3A" w:rsidRDefault="005B3B3A" w:rsidP="002F6CB9">
      <w:pPr>
        <w:spacing w:line="240" w:lineRule="auto"/>
      </w:pPr>
      <w:r>
        <w:separator/>
      </w:r>
    </w:p>
  </w:endnote>
  <w:endnote w:type="continuationSeparator" w:id="0">
    <w:p w14:paraId="400B7980" w14:textId="77777777" w:rsidR="005B3B3A" w:rsidRDefault="005B3B3A" w:rsidP="002F6C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Arial Nova">
    <w:charset w:val="00"/>
    <w:family w:val="swiss"/>
    <w:pitch w:val="variable"/>
    <w:sig w:usb0="0000028F"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318E7" w14:textId="77777777" w:rsidR="005B3B3A" w:rsidRDefault="005B3B3A" w:rsidP="002F6CB9">
      <w:pPr>
        <w:spacing w:line="240" w:lineRule="auto"/>
      </w:pPr>
      <w:r>
        <w:separator/>
      </w:r>
    </w:p>
  </w:footnote>
  <w:footnote w:type="continuationSeparator" w:id="0">
    <w:p w14:paraId="109E5A88" w14:textId="77777777" w:rsidR="005B3B3A" w:rsidRDefault="005B3B3A" w:rsidP="002F6CB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D3A7D"/>
    <w:multiLevelType w:val="hybridMultilevel"/>
    <w:tmpl w:val="07DA8B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4A524AA"/>
    <w:multiLevelType w:val="hybridMultilevel"/>
    <w:tmpl w:val="967A56FA"/>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2" w15:restartNumberingAfterBreak="0">
    <w:nsid w:val="1A7F2D0E"/>
    <w:multiLevelType w:val="hybridMultilevel"/>
    <w:tmpl w:val="828CD910"/>
    <w:lvl w:ilvl="0" w:tplc="C35E7442">
      <w:start w:val="1"/>
      <w:numFmt w:val="bullet"/>
      <w:pStyle w:val="BulletsSkills"/>
      <w:lvlText w:val=""/>
      <w:lvlJc w:val="left"/>
      <w:pPr>
        <w:ind w:left="288" w:hanging="288"/>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3" w15:restartNumberingAfterBreak="0">
    <w:nsid w:val="259E5B78"/>
    <w:multiLevelType w:val="hybridMultilevel"/>
    <w:tmpl w:val="05481140"/>
    <w:lvl w:ilvl="0" w:tplc="D16835F2">
      <w:start w:val="1"/>
      <w:numFmt w:val="bullet"/>
      <w:lvlText w:val=""/>
      <w:lvlJc w:val="left"/>
      <w:pPr>
        <w:ind w:left="216" w:hanging="288"/>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4" w15:restartNumberingAfterBreak="0">
    <w:nsid w:val="27907CCE"/>
    <w:multiLevelType w:val="hybridMultilevel"/>
    <w:tmpl w:val="A2424A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2555FCC"/>
    <w:multiLevelType w:val="hybridMultilevel"/>
    <w:tmpl w:val="580E6E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69D3B94"/>
    <w:multiLevelType w:val="multilevel"/>
    <w:tmpl w:val="54F468D6"/>
    <w:lvl w:ilvl="0">
      <w:start w:val="1"/>
      <w:numFmt w:val="bullet"/>
      <w:lvlText w:val=""/>
      <w:lvlJc w:val="left"/>
      <w:pPr>
        <w:ind w:left="216" w:hanging="288"/>
      </w:pPr>
      <w:rPr>
        <w:rFonts w:ascii="Symbol" w:hAnsi="Symbol" w:hint="default"/>
      </w:rPr>
    </w:lvl>
    <w:lvl w:ilvl="1">
      <w:start w:val="1"/>
      <w:numFmt w:val="bullet"/>
      <w:lvlText w:val="o"/>
      <w:lvlJc w:val="left"/>
      <w:pPr>
        <w:ind w:left="1460" w:hanging="360"/>
      </w:pPr>
      <w:rPr>
        <w:rFonts w:ascii="Courier New" w:hAnsi="Courier New" w:cs="Courier New" w:hint="default"/>
      </w:rPr>
    </w:lvl>
    <w:lvl w:ilvl="2">
      <w:start w:val="1"/>
      <w:numFmt w:val="bullet"/>
      <w:lvlText w:val=""/>
      <w:lvlJc w:val="left"/>
      <w:pPr>
        <w:ind w:left="2180" w:hanging="360"/>
      </w:pPr>
      <w:rPr>
        <w:rFonts w:ascii="Wingdings" w:hAnsi="Wingdings" w:hint="default"/>
      </w:rPr>
    </w:lvl>
    <w:lvl w:ilvl="3">
      <w:start w:val="1"/>
      <w:numFmt w:val="bullet"/>
      <w:lvlText w:val=""/>
      <w:lvlJc w:val="left"/>
      <w:pPr>
        <w:ind w:left="2900" w:hanging="360"/>
      </w:pPr>
      <w:rPr>
        <w:rFonts w:ascii="Symbol" w:hAnsi="Symbol" w:hint="default"/>
      </w:rPr>
    </w:lvl>
    <w:lvl w:ilvl="4">
      <w:start w:val="1"/>
      <w:numFmt w:val="bullet"/>
      <w:lvlText w:val="o"/>
      <w:lvlJc w:val="left"/>
      <w:pPr>
        <w:ind w:left="3620" w:hanging="360"/>
      </w:pPr>
      <w:rPr>
        <w:rFonts w:ascii="Courier New" w:hAnsi="Courier New" w:cs="Courier New" w:hint="default"/>
      </w:rPr>
    </w:lvl>
    <w:lvl w:ilvl="5">
      <w:start w:val="1"/>
      <w:numFmt w:val="bullet"/>
      <w:lvlText w:val=""/>
      <w:lvlJc w:val="left"/>
      <w:pPr>
        <w:ind w:left="4340" w:hanging="360"/>
      </w:pPr>
      <w:rPr>
        <w:rFonts w:ascii="Wingdings" w:hAnsi="Wingdings" w:hint="default"/>
      </w:rPr>
    </w:lvl>
    <w:lvl w:ilvl="6">
      <w:start w:val="1"/>
      <w:numFmt w:val="bullet"/>
      <w:lvlText w:val=""/>
      <w:lvlJc w:val="left"/>
      <w:pPr>
        <w:ind w:left="5060" w:hanging="360"/>
      </w:pPr>
      <w:rPr>
        <w:rFonts w:ascii="Symbol" w:hAnsi="Symbol" w:hint="default"/>
      </w:rPr>
    </w:lvl>
    <w:lvl w:ilvl="7">
      <w:start w:val="1"/>
      <w:numFmt w:val="bullet"/>
      <w:lvlText w:val="o"/>
      <w:lvlJc w:val="left"/>
      <w:pPr>
        <w:ind w:left="5780" w:hanging="360"/>
      </w:pPr>
      <w:rPr>
        <w:rFonts w:ascii="Courier New" w:hAnsi="Courier New" w:cs="Courier New" w:hint="default"/>
      </w:rPr>
    </w:lvl>
    <w:lvl w:ilvl="8">
      <w:start w:val="1"/>
      <w:numFmt w:val="bullet"/>
      <w:lvlText w:val=""/>
      <w:lvlJc w:val="left"/>
      <w:pPr>
        <w:ind w:left="6500" w:hanging="360"/>
      </w:pPr>
      <w:rPr>
        <w:rFonts w:ascii="Wingdings" w:hAnsi="Wingdings" w:hint="default"/>
      </w:rPr>
    </w:lvl>
  </w:abstractNum>
  <w:abstractNum w:abstractNumId="7" w15:restartNumberingAfterBreak="0">
    <w:nsid w:val="780F216E"/>
    <w:multiLevelType w:val="multilevel"/>
    <w:tmpl w:val="A216D3C4"/>
    <w:lvl w:ilvl="0">
      <w:start w:val="1"/>
      <w:numFmt w:val="bullet"/>
      <w:lvlText w:val=""/>
      <w:lvlJc w:val="left"/>
      <w:pPr>
        <w:ind w:left="740" w:hanging="360"/>
      </w:pPr>
      <w:rPr>
        <w:rFonts w:ascii="Symbol" w:hAnsi="Symbol" w:hint="default"/>
      </w:rPr>
    </w:lvl>
    <w:lvl w:ilvl="1">
      <w:start w:val="1"/>
      <w:numFmt w:val="bullet"/>
      <w:lvlText w:val="o"/>
      <w:lvlJc w:val="left"/>
      <w:pPr>
        <w:ind w:left="1460" w:hanging="360"/>
      </w:pPr>
      <w:rPr>
        <w:rFonts w:ascii="Courier New" w:hAnsi="Courier New" w:cs="Courier New" w:hint="default"/>
      </w:rPr>
    </w:lvl>
    <w:lvl w:ilvl="2">
      <w:start w:val="1"/>
      <w:numFmt w:val="bullet"/>
      <w:lvlText w:val=""/>
      <w:lvlJc w:val="left"/>
      <w:pPr>
        <w:ind w:left="2180" w:hanging="360"/>
      </w:pPr>
      <w:rPr>
        <w:rFonts w:ascii="Wingdings" w:hAnsi="Wingdings" w:hint="default"/>
      </w:rPr>
    </w:lvl>
    <w:lvl w:ilvl="3">
      <w:start w:val="1"/>
      <w:numFmt w:val="bullet"/>
      <w:lvlText w:val=""/>
      <w:lvlJc w:val="left"/>
      <w:pPr>
        <w:ind w:left="2900" w:hanging="360"/>
      </w:pPr>
      <w:rPr>
        <w:rFonts w:ascii="Symbol" w:hAnsi="Symbol" w:hint="default"/>
      </w:rPr>
    </w:lvl>
    <w:lvl w:ilvl="4">
      <w:start w:val="1"/>
      <w:numFmt w:val="bullet"/>
      <w:lvlText w:val="o"/>
      <w:lvlJc w:val="left"/>
      <w:pPr>
        <w:ind w:left="3620" w:hanging="360"/>
      </w:pPr>
      <w:rPr>
        <w:rFonts w:ascii="Courier New" w:hAnsi="Courier New" w:cs="Courier New" w:hint="default"/>
      </w:rPr>
    </w:lvl>
    <w:lvl w:ilvl="5">
      <w:start w:val="1"/>
      <w:numFmt w:val="bullet"/>
      <w:lvlText w:val=""/>
      <w:lvlJc w:val="left"/>
      <w:pPr>
        <w:ind w:left="4340" w:hanging="360"/>
      </w:pPr>
      <w:rPr>
        <w:rFonts w:ascii="Wingdings" w:hAnsi="Wingdings" w:hint="default"/>
      </w:rPr>
    </w:lvl>
    <w:lvl w:ilvl="6">
      <w:start w:val="1"/>
      <w:numFmt w:val="bullet"/>
      <w:lvlText w:val=""/>
      <w:lvlJc w:val="left"/>
      <w:pPr>
        <w:ind w:left="5060" w:hanging="360"/>
      </w:pPr>
      <w:rPr>
        <w:rFonts w:ascii="Symbol" w:hAnsi="Symbol" w:hint="default"/>
      </w:rPr>
    </w:lvl>
    <w:lvl w:ilvl="7">
      <w:start w:val="1"/>
      <w:numFmt w:val="bullet"/>
      <w:lvlText w:val="o"/>
      <w:lvlJc w:val="left"/>
      <w:pPr>
        <w:ind w:left="5780" w:hanging="360"/>
      </w:pPr>
      <w:rPr>
        <w:rFonts w:ascii="Courier New" w:hAnsi="Courier New" w:cs="Courier New" w:hint="default"/>
      </w:rPr>
    </w:lvl>
    <w:lvl w:ilvl="8">
      <w:start w:val="1"/>
      <w:numFmt w:val="bullet"/>
      <w:lvlText w:val=""/>
      <w:lvlJc w:val="left"/>
      <w:pPr>
        <w:ind w:left="6500" w:hanging="360"/>
      </w:pPr>
      <w:rPr>
        <w:rFonts w:ascii="Wingdings" w:hAnsi="Wingdings" w:hint="default"/>
      </w:rPr>
    </w:lvl>
  </w:abstractNum>
  <w:abstractNum w:abstractNumId="8" w15:restartNumberingAfterBreak="0">
    <w:nsid w:val="7D810280"/>
    <w:multiLevelType w:val="multilevel"/>
    <w:tmpl w:val="7018AD8C"/>
    <w:lvl w:ilvl="0">
      <w:start w:val="1"/>
      <w:numFmt w:val="bullet"/>
      <w:lvlText w:val=""/>
      <w:lvlJc w:val="left"/>
      <w:pPr>
        <w:ind w:left="734" w:hanging="360"/>
      </w:pPr>
      <w:rPr>
        <w:rFonts w:ascii="Symbol" w:hAnsi="Symbol" w:hint="default"/>
      </w:rPr>
    </w:lvl>
    <w:lvl w:ilvl="1">
      <w:start w:val="1"/>
      <w:numFmt w:val="bullet"/>
      <w:lvlText w:val="o"/>
      <w:lvlJc w:val="left"/>
      <w:pPr>
        <w:ind w:left="1454" w:hanging="360"/>
      </w:pPr>
      <w:rPr>
        <w:rFonts w:ascii="Courier New" w:hAnsi="Courier New" w:cs="Courier New" w:hint="default"/>
      </w:rPr>
    </w:lvl>
    <w:lvl w:ilvl="2">
      <w:start w:val="1"/>
      <w:numFmt w:val="bullet"/>
      <w:lvlText w:val=""/>
      <w:lvlJc w:val="left"/>
      <w:pPr>
        <w:ind w:left="2174" w:hanging="360"/>
      </w:pPr>
      <w:rPr>
        <w:rFonts w:ascii="Wingdings" w:hAnsi="Wingdings" w:hint="default"/>
      </w:rPr>
    </w:lvl>
    <w:lvl w:ilvl="3">
      <w:start w:val="1"/>
      <w:numFmt w:val="bullet"/>
      <w:lvlText w:val=""/>
      <w:lvlJc w:val="left"/>
      <w:pPr>
        <w:ind w:left="2894" w:hanging="360"/>
      </w:pPr>
      <w:rPr>
        <w:rFonts w:ascii="Symbol" w:hAnsi="Symbol" w:hint="default"/>
      </w:rPr>
    </w:lvl>
    <w:lvl w:ilvl="4">
      <w:start w:val="1"/>
      <w:numFmt w:val="bullet"/>
      <w:lvlText w:val="o"/>
      <w:lvlJc w:val="left"/>
      <w:pPr>
        <w:ind w:left="3614" w:hanging="360"/>
      </w:pPr>
      <w:rPr>
        <w:rFonts w:ascii="Courier New" w:hAnsi="Courier New" w:cs="Courier New" w:hint="default"/>
      </w:rPr>
    </w:lvl>
    <w:lvl w:ilvl="5">
      <w:start w:val="1"/>
      <w:numFmt w:val="bullet"/>
      <w:lvlText w:val=""/>
      <w:lvlJc w:val="left"/>
      <w:pPr>
        <w:ind w:left="4334" w:hanging="360"/>
      </w:pPr>
      <w:rPr>
        <w:rFonts w:ascii="Wingdings" w:hAnsi="Wingdings" w:hint="default"/>
      </w:rPr>
    </w:lvl>
    <w:lvl w:ilvl="6">
      <w:start w:val="1"/>
      <w:numFmt w:val="bullet"/>
      <w:lvlText w:val=""/>
      <w:lvlJc w:val="left"/>
      <w:pPr>
        <w:ind w:left="5054" w:hanging="360"/>
      </w:pPr>
      <w:rPr>
        <w:rFonts w:ascii="Symbol" w:hAnsi="Symbol" w:hint="default"/>
      </w:rPr>
    </w:lvl>
    <w:lvl w:ilvl="7">
      <w:start w:val="1"/>
      <w:numFmt w:val="bullet"/>
      <w:lvlText w:val="o"/>
      <w:lvlJc w:val="left"/>
      <w:pPr>
        <w:ind w:left="5774" w:hanging="360"/>
      </w:pPr>
      <w:rPr>
        <w:rFonts w:ascii="Courier New" w:hAnsi="Courier New" w:cs="Courier New" w:hint="default"/>
      </w:rPr>
    </w:lvl>
    <w:lvl w:ilvl="8">
      <w:start w:val="1"/>
      <w:numFmt w:val="bullet"/>
      <w:lvlText w:val=""/>
      <w:lvlJc w:val="left"/>
      <w:pPr>
        <w:ind w:left="6494" w:hanging="360"/>
      </w:pPr>
      <w:rPr>
        <w:rFonts w:ascii="Wingdings" w:hAnsi="Wingdings" w:hint="default"/>
      </w:rPr>
    </w:lvl>
  </w:abstractNum>
  <w:num w:numId="1">
    <w:abstractNumId w:val="3"/>
  </w:num>
  <w:num w:numId="2">
    <w:abstractNumId w:val="7"/>
  </w:num>
  <w:num w:numId="3">
    <w:abstractNumId w:val="6"/>
  </w:num>
  <w:num w:numId="4">
    <w:abstractNumId w:val="1"/>
  </w:num>
  <w:num w:numId="5">
    <w:abstractNumId w:val="2"/>
  </w:num>
  <w:num w:numId="6">
    <w:abstractNumId w:val="8"/>
  </w:num>
  <w:num w:numId="7">
    <w:abstractNumId w:val="5"/>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attachedTemplate r:id="rId1"/>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B3A"/>
    <w:rsid w:val="0003425E"/>
    <w:rsid w:val="000425D4"/>
    <w:rsid w:val="00047507"/>
    <w:rsid w:val="00055B5A"/>
    <w:rsid w:val="000746AE"/>
    <w:rsid w:val="0016496C"/>
    <w:rsid w:val="0017049C"/>
    <w:rsid w:val="00195FF6"/>
    <w:rsid w:val="0019773B"/>
    <w:rsid w:val="00292A11"/>
    <w:rsid w:val="00293C9B"/>
    <w:rsid w:val="002D247B"/>
    <w:rsid w:val="002F6CB9"/>
    <w:rsid w:val="00340C75"/>
    <w:rsid w:val="003E6D64"/>
    <w:rsid w:val="00410F37"/>
    <w:rsid w:val="00424440"/>
    <w:rsid w:val="004255F4"/>
    <w:rsid w:val="00504AB8"/>
    <w:rsid w:val="005A05E2"/>
    <w:rsid w:val="005B3B3A"/>
    <w:rsid w:val="005D49CA"/>
    <w:rsid w:val="005D542B"/>
    <w:rsid w:val="006413D5"/>
    <w:rsid w:val="006A2943"/>
    <w:rsid w:val="006B3BC2"/>
    <w:rsid w:val="0073458F"/>
    <w:rsid w:val="00734AAC"/>
    <w:rsid w:val="007466F4"/>
    <w:rsid w:val="00762A45"/>
    <w:rsid w:val="007A242C"/>
    <w:rsid w:val="007C0CF2"/>
    <w:rsid w:val="007D294F"/>
    <w:rsid w:val="00816DDE"/>
    <w:rsid w:val="00851431"/>
    <w:rsid w:val="008539E9"/>
    <w:rsid w:val="0086291E"/>
    <w:rsid w:val="008A357A"/>
    <w:rsid w:val="008B1658"/>
    <w:rsid w:val="009200F5"/>
    <w:rsid w:val="0099521E"/>
    <w:rsid w:val="009C1962"/>
    <w:rsid w:val="009D6EA3"/>
    <w:rsid w:val="009F053B"/>
    <w:rsid w:val="00A16846"/>
    <w:rsid w:val="00A635D5"/>
    <w:rsid w:val="00A82D03"/>
    <w:rsid w:val="00AA3206"/>
    <w:rsid w:val="00B518B3"/>
    <w:rsid w:val="00B7276A"/>
    <w:rsid w:val="00B80EE9"/>
    <w:rsid w:val="00BC0E27"/>
    <w:rsid w:val="00BC3C1B"/>
    <w:rsid w:val="00C764ED"/>
    <w:rsid w:val="00C8183F"/>
    <w:rsid w:val="00C83E97"/>
    <w:rsid w:val="00D31768"/>
    <w:rsid w:val="00D540D2"/>
    <w:rsid w:val="00D822E2"/>
    <w:rsid w:val="00D82423"/>
    <w:rsid w:val="00D87E03"/>
    <w:rsid w:val="00DB29DA"/>
    <w:rsid w:val="00DB414A"/>
    <w:rsid w:val="00E10C72"/>
    <w:rsid w:val="00E6525B"/>
    <w:rsid w:val="00E8269A"/>
    <w:rsid w:val="00E97CB2"/>
    <w:rsid w:val="00ED6E70"/>
    <w:rsid w:val="00EF10F2"/>
    <w:rsid w:val="00F267D2"/>
    <w:rsid w:val="00F31058"/>
    <w:rsid w:val="00F41ACF"/>
    <w:rsid w:val="00F46DAC"/>
    <w:rsid w:val="00F5689F"/>
    <w:rsid w:val="00F7064C"/>
    <w:rsid w:val="00F77676"/>
    <w:rsid w:val="00FC7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786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0E27"/>
    <w:pPr>
      <w:spacing w:line="312" w:lineRule="auto"/>
    </w:pPr>
    <w:rPr>
      <w:rFonts w:eastAsia="Arial" w:cs="Arial"/>
      <w:sz w:val="18"/>
      <w:szCs w:val="16"/>
      <w:lang w:bidi="en-US"/>
    </w:rPr>
  </w:style>
  <w:style w:type="paragraph" w:styleId="Heading1">
    <w:name w:val="heading 1"/>
    <w:basedOn w:val="Normal"/>
    <w:next w:val="Normal"/>
    <w:link w:val="Heading1Char"/>
    <w:uiPriority w:val="9"/>
    <w:qFormat/>
    <w:rsid w:val="00BC3C1B"/>
    <w:pPr>
      <w:spacing w:before="120" w:after="170" w:line="240" w:lineRule="auto"/>
      <w:outlineLvl w:val="0"/>
    </w:pPr>
    <w:rPr>
      <w:b/>
      <w:bCs/>
      <w:sz w:val="22"/>
      <w:szCs w:val="40"/>
    </w:rPr>
  </w:style>
  <w:style w:type="paragraph" w:styleId="Heading2">
    <w:name w:val="heading 2"/>
    <w:basedOn w:val="Normal"/>
    <w:next w:val="Normal"/>
    <w:link w:val="Heading2Char"/>
    <w:uiPriority w:val="9"/>
    <w:semiHidden/>
    <w:qFormat/>
    <w:rsid w:val="00EF10F2"/>
    <w:pPr>
      <w:spacing w:before="134"/>
      <w:ind w:left="80"/>
      <w:outlineLvl w:val="1"/>
    </w:pPr>
    <w:rPr>
      <w:sz w:val="43"/>
    </w:rPr>
  </w:style>
  <w:style w:type="paragraph" w:styleId="Heading3">
    <w:name w:val="heading 3"/>
    <w:aliases w:val="Heading 3 Section Category"/>
    <w:basedOn w:val="Normal"/>
    <w:next w:val="Normal"/>
    <w:link w:val="Heading3Char"/>
    <w:uiPriority w:val="9"/>
    <w:semiHidden/>
    <w:qFormat/>
    <w:rsid w:val="00EF10F2"/>
    <w:pPr>
      <w:spacing w:before="20"/>
      <w:outlineLvl w:val="2"/>
    </w:pPr>
    <w:rPr>
      <w:b/>
      <w:spacing w:val="-11"/>
      <w:sz w:val="40"/>
    </w:rPr>
  </w:style>
  <w:style w:type="paragraph" w:styleId="Heading4">
    <w:name w:val="heading 4"/>
    <w:aliases w:val="Heading 4 Job Title"/>
    <w:basedOn w:val="Normal"/>
    <w:next w:val="Normal"/>
    <w:link w:val="Heading4Char"/>
    <w:uiPriority w:val="9"/>
    <w:semiHidden/>
    <w:qFormat/>
    <w:rsid w:val="00EF10F2"/>
    <w:pPr>
      <w:spacing w:before="99"/>
      <w:outlineLvl w:val="3"/>
    </w:pPr>
    <w:rPr>
      <w:b/>
      <w:bCs/>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semiHidden/>
    <w:qFormat/>
    <w:rsid w:val="00EF10F2"/>
  </w:style>
  <w:style w:type="paragraph" w:styleId="ListParagraph">
    <w:name w:val="List Paragraph"/>
    <w:basedOn w:val="Normal"/>
    <w:uiPriority w:val="1"/>
    <w:semiHidden/>
    <w:qFormat/>
  </w:style>
  <w:style w:type="paragraph" w:customStyle="1" w:styleId="TableParagraph">
    <w:name w:val="Table Paragraph"/>
    <w:basedOn w:val="Normal"/>
    <w:uiPriority w:val="1"/>
    <w:semiHidden/>
    <w:qFormat/>
  </w:style>
  <w:style w:type="character" w:customStyle="1" w:styleId="Heading1Char">
    <w:name w:val="Heading 1 Char"/>
    <w:basedOn w:val="DefaultParagraphFont"/>
    <w:link w:val="Heading1"/>
    <w:uiPriority w:val="9"/>
    <w:rsid w:val="00BC3C1B"/>
    <w:rPr>
      <w:rFonts w:eastAsia="Arial" w:cs="Arial"/>
      <w:b/>
      <w:bCs/>
      <w:szCs w:val="40"/>
      <w:lang w:bidi="en-US"/>
    </w:rPr>
  </w:style>
  <w:style w:type="character" w:customStyle="1" w:styleId="Heading2Char">
    <w:name w:val="Heading 2 Char"/>
    <w:basedOn w:val="DefaultParagraphFont"/>
    <w:link w:val="Heading2"/>
    <w:uiPriority w:val="9"/>
    <w:semiHidden/>
    <w:rsid w:val="00A82D03"/>
    <w:rPr>
      <w:rFonts w:ascii="Arial Nova" w:eastAsia="Arial" w:hAnsi="Arial Nova" w:cs="Arial"/>
      <w:color w:val="231F20"/>
      <w:sz w:val="43"/>
      <w:szCs w:val="16"/>
      <w:lang w:bidi="en-US"/>
    </w:rPr>
  </w:style>
  <w:style w:type="character" w:customStyle="1" w:styleId="Heading3Char">
    <w:name w:val="Heading 3 Char"/>
    <w:aliases w:val="Heading 3 Section Category Char"/>
    <w:basedOn w:val="DefaultParagraphFont"/>
    <w:link w:val="Heading3"/>
    <w:uiPriority w:val="9"/>
    <w:semiHidden/>
    <w:rsid w:val="00A82D03"/>
    <w:rPr>
      <w:rFonts w:ascii="Arial Nova" w:eastAsia="Arial" w:hAnsi="Arial Nova" w:cs="Arial"/>
      <w:b/>
      <w:color w:val="231F20"/>
      <w:spacing w:val="-11"/>
      <w:sz w:val="40"/>
      <w:szCs w:val="16"/>
      <w:lang w:bidi="en-US"/>
    </w:rPr>
  </w:style>
  <w:style w:type="character" w:customStyle="1" w:styleId="Heading4Char">
    <w:name w:val="Heading 4 Char"/>
    <w:aliases w:val="Heading 4 Job Title Char"/>
    <w:basedOn w:val="DefaultParagraphFont"/>
    <w:link w:val="Heading4"/>
    <w:uiPriority w:val="9"/>
    <w:semiHidden/>
    <w:rsid w:val="00A82D03"/>
    <w:rPr>
      <w:rFonts w:ascii="Arial Nova" w:eastAsia="Arial" w:hAnsi="Arial Nova" w:cs="Arial"/>
      <w:b/>
      <w:bCs/>
      <w:color w:val="231F20"/>
      <w:sz w:val="23"/>
      <w:szCs w:val="16"/>
      <w:lang w:bidi="en-US"/>
    </w:rPr>
  </w:style>
  <w:style w:type="paragraph" w:customStyle="1" w:styleId="ContactInfo">
    <w:name w:val="Contact Info"/>
    <w:basedOn w:val="Normal"/>
    <w:qFormat/>
    <w:rsid w:val="00BC3C1B"/>
  </w:style>
  <w:style w:type="paragraph" w:customStyle="1" w:styleId="SkillsBullets">
    <w:name w:val="Skills Bullets"/>
    <w:basedOn w:val="BulletsSkills"/>
    <w:qFormat/>
    <w:rsid w:val="00BC3C1B"/>
  </w:style>
  <w:style w:type="paragraph" w:customStyle="1" w:styleId="BulletsSkills">
    <w:name w:val="Bullets Skills"/>
    <w:basedOn w:val="ContactInfo"/>
    <w:semiHidden/>
    <w:qFormat/>
    <w:rsid w:val="00EF10F2"/>
    <w:pPr>
      <w:numPr>
        <w:numId w:val="5"/>
      </w:numPr>
    </w:pPr>
  </w:style>
  <w:style w:type="paragraph" w:styleId="Title">
    <w:name w:val="Title"/>
    <w:basedOn w:val="Normal"/>
    <w:next w:val="Normal"/>
    <w:link w:val="TitleChar"/>
    <w:uiPriority w:val="10"/>
    <w:qFormat/>
    <w:rsid w:val="00BC3C1B"/>
    <w:pPr>
      <w:spacing w:line="185" w:lineRule="auto"/>
      <w:outlineLvl w:val="0"/>
    </w:pPr>
    <w:rPr>
      <w:rFonts w:asciiTheme="majorHAnsi" w:hAnsiTheme="majorHAnsi"/>
      <w:b/>
      <w:sz w:val="72"/>
    </w:rPr>
  </w:style>
  <w:style w:type="character" w:customStyle="1" w:styleId="TitleChar">
    <w:name w:val="Title Char"/>
    <w:basedOn w:val="DefaultParagraphFont"/>
    <w:link w:val="Title"/>
    <w:uiPriority w:val="10"/>
    <w:rsid w:val="00BC3C1B"/>
    <w:rPr>
      <w:rFonts w:asciiTheme="majorHAnsi" w:eastAsia="Arial" w:hAnsiTheme="majorHAnsi" w:cs="Arial"/>
      <w:b/>
      <w:sz w:val="72"/>
      <w:szCs w:val="16"/>
      <w:lang w:bidi="en-US"/>
    </w:rPr>
  </w:style>
  <w:style w:type="character" w:customStyle="1" w:styleId="ItalicJobLocation">
    <w:name w:val="Italic Job Location"/>
    <w:basedOn w:val="DefaultParagraphFont"/>
    <w:uiPriority w:val="1"/>
    <w:semiHidden/>
    <w:qFormat/>
    <w:rsid w:val="00EF10F2"/>
    <w:rPr>
      <w:i/>
      <w:iCs/>
    </w:rPr>
  </w:style>
  <w:style w:type="character" w:customStyle="1" w:styleId="ItalicJob">
    <w:name w:val="Italic Job"/>
    <w:basedOn w:val="DefaultParagraphFont"/>
    <w:uiPriority w:val="1"/>
    <w:semiHidden/>
    <w:qFormat/>
    <w:rsid w:val="00EF10F2"/>
    <w:rPr>
      <w:i/>
      <w:iCs/>
    </w:rPr>
  </w:style>
  <w:style w:type="paragraph" w:customStyle="1" w:styleId="Body">
    <w:name w:val="Body"/>
    <w:basedOn w:val="Normal"/>
    <w:uiPriority w:val="99"/>
    <w:semiHidden/>
    <w:rsid w:val="00EF10F2"/>
    <w:pPr>
      <w:widowControl/>
      <w:adjustRightInd w:val="0"/>
      <w:spacing w:before="43" w:line="200" w:lineRule="atLeast"/>
      <w:textAlignment w:val="center"/>
    </w:pPr>
    <w:rPr>
      <w:rFonts w:eastAsiaTheme="minorHAnsi"/>
      <w:color w:val="000000"/>
      <w:lang w:bidi="ar-SA"/>
    </w:rPr>
  </w:style>
  <w:style w:type="paragraph" w:customStyle="1" w:styleId="BodyBullets">
    <w:name w:val="Body Bullets"/>
    <w:basedOn w:val="Body"/>
    <w:uiPriority w:val="99"/>
    <w:semiHidden/>
    <w:rsid w:val="00EF10F2"/>
    <w:pPr>
      <w:ind w:left="180" w:hanging="180"/>
    </w:pPr>
  </w:style>
  <w:style w:type="paragraph" w:styleId="Subtitle">
    <w:name w:val="Subtitle"/>
    <w:basedOn w:val="Normal"/>
    <w:next w:val="Normal"/>
    <w:link w:val="SubtitleChar"/>
    <w:uiPriority w:val="11"/>
    <w:qFormat/>
    <w:rsid w:val="00BC3C1B"/>
    <w:pPr>
      <w:spacing w:after="120"/>
      <w:outlineLvl w:val="1"/>
    </w:pPr>
    <w:rPr>
      <w:rFonts w:asciiTheme="majorHAnsi" w:hAnsiTheme="majorHAnsi"/>
      <w:b/>
      <w:sz w:val="28"/>
    </w:rPr>
  </w:style>
  <w:style w:type="character" w:customStyle="1" w:styleId="SubtitleChar">
    <w:name w:val="Subtitle Char"/>
    <w:basedOn w:val="DefaultParagraphFont"/>
    <w:link w:val="Subtitle"/>
    <w:uiPriority w:val="11"/>
    <w:rsid w:val="00BC3C1B"/>
    <w:rPr>
      <w:rFonts w:asciiTheme="majorHAnsi" w:eastAsia="Arial" w:hAnsiTheme="majorHAnsi" w:cs="Arial"/>
      <w:b/>
      <w:sz w:val="28"/>
      <w:szCs w:val="16"/>
      <w:lang w:bidi="en-US"/>
    </w:rPr>
  </w:style>
  <w:style w:type="character" w:styleId="PlaceholderText">
    <w:name w:val="Placeholder Text"/>
    <w:basedOn w:val="DefaultParagraphFont"/>
    <w:uiPriority w:val="99"/>
    <w:semiHidden/>
    <w:rsid w:val="00F5689F"/>
    <w:rPr>
      <w:color w:val="808080"/>
    </w:rPr>
  </w:style>
  <w:style w:type="table" w:styleId="TableGrid">
    <w:name w:val="Table Grid"/>
    <w:basedOn w:val="TableNormal"/>
    <w:uiPriority w:val="39"/>
    <w:rsid w:val="00F56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5689F"/>
    <w:rPr>
      <w:color w:val="4495A2" w:themeColor="hyperlink"/>
      <w:u w:val="single"/>
    </w:rPr>
  </w:style>
  <w:style w:type="character" w:styleId="UnresolvedMention">
    <w:name w:val="Unresolved Mention"/>
    <w:basedOn w:val="DefaultParagraphFont"/>
    <w:uiPriority w:val="99"/>
    <w:semiHidden/>
    <w:unhideWhenUsed/>
    <w:rsid w:val="00F5689F"/>
    <w:rPr>
      <w:color w:val="605E5C"/>
      <w:shd w:val="clear" w:color="auto" w:fill="E1DFDD"/>
    </w:rPr>
  </w:style>
  <w:style w:type="paragraph" w:customStyle="1" w:styleId="DateRange">
    <w:name w:val="Date Range"/>
    <w:basedOn w:val="Normal"/>
    <w:qFormat/>
    <w:rsid w:val="00BC3C1B"/>
    <w:pPr>
      <w:spacing w:before="170"/>
      <w:ind w:left="14"/>
    </w:pPr>
    <w:rPr>
      <w:szCs w:val="24"/>
    </w:rPr>
  </w:style>
  <w:style w:type="paragraph" w:customStyle="1" w:styleId="JobTitleandDegree">
    <w:name w:val="Job Title and Degree"/>
    <w:basedOn w:val="Normal"/>
    <w:qFormat/>
    <w:rsid w:val="00BC3C1B"/>
    <w:rPr>
      <w:b/>
      <w:sz w:val="22"/>
    </w:rPr>
  </w:style>
  <w:style w:type="character" w:customStyle="1" w:styleId="CompanyName">
    <w:name w:val="Company Name"/>
    <w:basedOn w:val="DefaultParagraphFont"/>
    <w:uiPriority w:val="1"/>
    <w:qFormat/>
    <w:rsid w:val="00BC3C1B"/>
    <w:rPr>
      <w:b/>
      <w:i/>
    </w:rPr>
  </w:style>
  <w:style w:type="paragraph" w:customStyle="1" w:styleId="SchoolName">
    <w:name w:val="School Name"/>
    <w:basedOn w:val="Normal"/>
    <w:qFormat/>
    <w:rsid w:val="00D87E03"/>
    <w:pPr>
      <w:spacing w:line="240" w:lineRule="auto"/>
      <w:ind w:left="14"/>
    </w:pPr>
    <w:rPr>
      <w:sz w:val="20"/>
      <w:szCs w:val="20"/>
    </w:rPr>
  </w:style>
  <w:style w:type="paragraph" w:styleId="Header">
    <w:name w:val="header"/>
    <w:basedOn w:val="Normal"/>
    <w:link w:val="HeaderChar"/>
    <w:uiPriority w:val="99"/>
    <w:semiHidden/>
    <w:rsid w:val="002F6CB9"/>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BC0E27"/>
    <w:rPr>
      <w:rFonts w:eastAsia="Arial" w:cs="Arial"/>
      <w:sz w:val="18"/>
      <w:szCs w:val="16"/>
      <w:lang w:bidi="en-US"/>
    </w:rPr>
  </w:style>
  <w:style w:type="paragraph" w:styleId="Footer">
    <w:name w:val="footer"/>
    <w:basedOn w:val="Normal"/>
    <w:link w:val="FooterChar"/>
    <w:uiPriority w:val="99"/>
    <w:semiHidden/>
    <w:rsid w:val="002F6CB9"/>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BC0E27"/>
    <w:rPr>
      <w:rFonts w:eastAsia="Arial" w:cs="Arial"/>
      <w:sz w:val="18"/>
      <w:szCs w:val="16"/>
      <w:lang w:bidi="en-US"/>
    </w:rPr>
  </w:style>
  <w:style w:type="paragraph" w:styleId="BalloonText">
    <w:name w:val="Balloon Text"/>
    <w:basedOn w:val="Normal"/>
    <w:link w:val="BalloonTextChar"/>
    <w:uiPriority w:val="99"/>
    <w:semiHidden/>
    <w:unhideWhenUsed/>
    <w:rsid w:val="005A05E2"/>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5A05E2"/>
    <w:rPr>
      <w:rFonts w:ascii="Segoe UI" w:eastAsia="Arial" w:hAnsi="Segoe UI" w:cs="Segoe UI"/>
      <w:color w:val="231F20"/>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06825">
      <w:bodyDiv w:val="1"/>
      <w:marLeft w:val="0"/>
      <w:marRight w:val="0"/>
      <w:marTop w:val="0"/>
      <w:marBottom w:val="0"/>
      <w:divBdr>
        <w:top w:val="none" w:sz="0" w:space="0" w:color="auto"/>
        <w:left w:val="none" w:sz="0" w:space="0" w:color="auto"/>
        <w:bottom w:val="none" w:sz="0" w:space="0" w:color="auto"/>
        <w:right w:val="none" w:sz="0" w:space="0" w:color="auto"/>
      </w:divBdr>
    </w:div>
    <w:div w:id="312105385">
      <w:bodyDiv w:val="1"/>
      <w:marLeft w:val="0"/>
      <w:marRight w:val="0"/>
      <w:marTop w:val="0"/>
      <w:marBottom w:val="0"/>
      <w:divBdr>
        <w:top w:val="none" w:sz="0" w:space="0" w:color="auto"/>
        <w:left w:val="none" w:sz="0" w:space="0" w:color="auto"/>
        <w:bottom w:val="none" w:sz="0" w:space="0" w:color="auto"/>
        <w:right w:val="none" w:sz="0" w:space="0" w:color="auto"/>
      </w:divBdr>
    </w:div>
    <w:div w:id="534075161">
      <w:bodyDiv w:val="1"/>
      <w:marLeft w:val="0"/>
      <w:marRight w:val="0"/>
      <w:marTop w:val="0"/>
      <w:marBottom w:val="0"/>
      <w:divBdr>
        <w:top w:val="none" w:sz="0" w:space="0" w:color="auto"/>
        <w:left w:val="none" w:sz="0" w:space="0" w:color="auto"/>
        <w:bottom w:val="none" w:sz="0" w:space="0" w:color="auto"/>
        <w:right w:val="none" w:sz="0" w:space="0" w:color="auto"/>
      </w:divBdr>
    </w:div>
    <w:div w:id="598292618">
      <w:bodyDiv w:val="1"/>
      <w:marLeft w:val="0"/>
      <w:marRight w:val="0"/>
      <w:marTop w:val="0"/>
      <w:marBottom w:val="0"/>
      <w:divBdr>
        <w:top w:val="none" w:sz="0" w:space="0" w:color="auto"/>
        <w:left w:val="none" w:sz="0" w:space="0" w:color="auto"/>
        <w:bottom w:val="none" w:sz="0" w:space="0" w:color="auto"/>
        <w:right w:val="none" w:sz="0" w:space="0" w:color="auto"/>
      </w:divBdr>
    </w:div>
    <w:div w:id="871845942">
      <w:bodyDiv w:val="1"/>
      <w:marLeft w:val="0"/>
      <w:marRight w:val="0"/>
      <w:marTop w:val="0"/>
      <w:marBottom w:val="0"/>
      <w:divBdr>
        <w:top w:val="none" w:sz="0" w:space="0" w:color="auto"/>
        <w:left w:val="none" w:sz="0" w:space="0" w:color="auto"/>
        <w:bottom w:val="none" w:sz="0" w:space="0" w:color="auto"/>
        <w:right w:val="none" w:sz="0" w:space="0" w:color="auto"/>
      </w:divBdr>
    </w:div>
    <w:div w:id="1040208835">
      <w:bodyDiv w:val="1"/>
      <w:marLeft w:val="0"/>
      <w:marRight w:val="0"/>
      <w:marTop w:val="0"/>
      <w:marBottom w:val="0"/>
      <w:divBdr>
        <w:top w:val="none" w:sz="0" w:space="0" w:color="auto"/>
        <w:left w:val="none" w:sz="0" w:space="0" w:color="auto"/>
        <w:bottom w:val="none" w:sz="0" w:space="0" w:color="auto"/>
        <w:right w:val="none" w:sz="0" w:space="0" w:color="auto"/>
      </w:divBdr>
    </w:div>
    <w:div w:id="1093092650">
      <w:bodyDiv w:val="1"/>
      <w:marLeft w:val="0"/>
      <w:marRight w:val="0"/>
      <w:marTop w:val="0"/>
      <w:marBottom w:val="0"/>
      <w:divBdr>
        <w:top w:val="none" w:sz="0" w:space="0" w:color="auto"/>
        <w:left w:val="none" w:sz="0" w:space="0" w:color="auto"/>
        <w:bottom w:val="none" w:sz="0" w:space="0" w:color="auto"/>
        <w:right w:val="none" w:sz="0" w:space="0" w:color="auto"/>
      </w:divBdr>
    </w:div>
    <w:div w:id="1167600454">
      <w:bodyDiv w:val="1"/>
      <w:marLeft w:val="0"/>
      <w:marRight w:val="0"/>
      <w:marTop w:val="0"/>
      <w:marBottom w:val="0"/>
      <w:divBdr>
        <w:top w:val="none" w:sz="0" w:space="0" w:color="auto"/>
        <w:left w:val="none" w:sz="0" w:space="0" w:color="auto"/>
        <w:bottom w:val="none" w:sz="0" w:space="0" w:color="auto"/>
        <w:right w:val="none" w:sz="0" w:space="0" w:color="auto"/>
      </w:divBdr>
    </w:div>
    <w:div w:id="1337541617">
      <w:bodyDiv w:val="1"/>
      <w:marLeft w:val="0"/>
      <w:marRight w:val="0"/>
      <w:marTop w:val="0"/>
      <w:marBottom w:val="0"/>
      <w:divBdr>
        <w:top w:val="none" w:sz="0" w:space="0" w:color="auto"/>
        <w:left w:val="none" w:sz="0" w:space="0" w:color="auto"/>
        <w:bottom w:val="none" w:sz="0" w:space="0" w:color="auto"/>
        <w:right w:val="none" w:sz="0" w:space="0" w:color="auto"/>
      </w:divBdr>
    </w:div>
    <w:div w:id="1379740329">
      <w:bodyDiv w:val="1"/>
      <w:marLeft w:val="0"/>
      <w:marRight w:val="0"/>
      <w:marTop w:val="0"/>
      <w:marBottom w:val="0"/>
      <w:divBdr>
        <w:top w:val="none" w:sz="0" w:space="0" w:color="auto"/>
        <w:left w:val="none" w:sz="0" w:space="0" w:color="auto"/>
        <w:bottom w:val="none" w:sz="0" w:space="0" w:color="auto"/>
        <w:right w:val="none" w:sz="0" w:space="0" w:color="auto"/>
      </w:divBdr>
    </w:div>
    <w:div w:id="1442870666">
      <w:bodyDiv w:val="1"/>
      <w:marLeft w:val="0"/>
      <w:marRight w:val="0"/>
      <w:marTop w:val="0"/>
      <w:marBottom w:val="0"/>
      <w:divBdr>
        <w:top w:val="none" w:sz="0" w:space="0" w:color="auto"/>
        <w:left w:val="none" w:sz="0" w:space="0" w:color="auto"/>
        <w:bottom w:val="none" w:sz="0" w:space="0" w:color="auto"/>
        <w:right w:val="none" w:sz="0" w:space="0" w:color="auto"/>
      </w:divBdr>
    </w:div>
    <w:div w:id="1608192452">
      <w:bodyDiv w:val="1"/>
      <w:marLeft w:val="0"/>
      <w:marRight w:val="0"/>
      <w:marTop w:val="0"/>
      <w:marBottom w:val="0"/>
      <w:divBdr>
        <w:top w:val="none" w:sz="0" w:space="0" w:color="auto"/>
        <w:left w:val="none" w:sz="0" w:space="0" w:color="auto"/>
        <w:bottom w:val="none" w:sz="0" w:space="0" w:color="auto"/>
        <w:right w:val="none" w:sz="0" w:space="0" w:color="auto"/>
      </w:divBdr>
    </w:div>
    <w:div w:id="1614049793">
      <w:bodyDiv w:val="1"/>
      <w:marLeft w:val="0"/>
      <w:marRight w:val="0"/>
      <w:marTop w:val="0"/>
      <w:marBottom w:val="0"/>
      <w:divBdr>
        <w:top w:val="none" w:sz="0" w:space="0" w:color="auto"/>
        <w:left w:val="none" w:sz="0" w:space="0" w:color="auto"/>
        <w:bottom w:val="none" w:sz="0" w:space="0" w:color="auto"/>
        <w:right w:val="none" w:sz="0" w:space="0" w:color="auto"/>
      </w:divBdr>
    </w:div>
    <w:div w:id="19605999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elen@hornhilldentalpractice.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ptime\AppData\Local\Microsoft\Office\16.0\DTS\en-US%7b9A39E902-E2AF-4242-9E34-0AECBEE9C7A6%7d\%7b45AA3CF8-317D-44F0-AB6A-5B1BCCBF33E7%7dtf56316827_win32.dotx" TargetMode="External"/></Relationships>
</file>

<file path=word/theme/theme1.xml><?xml version="1.0" encoding="utf-8"?>
<a:theme xmlns:a="http://schemas.openxmlformats.org/drawingml/2006/main" name="Office Theme">
  <a:themeElements>
    <a:clrScheme name="Swiss Design">
      <a:dk1>
        <a:sysClr val="windowText" lastClr="000000"/>
      </a:dk1>
      <a:lt1>
        <a:sysClr val="window" lastClr="FFFFFF"/>
      </a:lt1>
      <a:dk2>
        <a:srgbClr val="7CA655"/>
      </a:dk2>
      <a:lt2>
        <a:srgbClr val="E4E4E4"/>
      </a:lt2>
      <a:accent1>
        <a:srgbClr val="A9D4DB"/>
      </a:accent1>
      <a:accent2>
        <a:srgbClr val="FBE284"/>
      </a:accent2>
      <a:accent3>
        <a:srgbClr val="4495A2"/>
      </a:accent3>
      <a:accent4>
        <a:srgbClr val="AA5881"/>
      </a:accent4>
      <a:accent5>
        <a:srgbClr val="E06742"/>
      </a:accent5>
      <a:accent6>
        <a:srgbClr val="F9D448"/>
      </a:accent6>
      <a:hlink>
        <a:srgbClr val="4495A2"/>
      </a:hlink>
      <a:folHlink>
        <a:srgbClr val="AA5881"/>
      </a:folHlink>
    </a:clrScheme>
    <a:fontScheme name="Custom 66">
      <a:majorFont>
        <a:latin typeface="Univers"/>
        <a:ea typeface=""/>
        <a:cs typeface=""/>
      </a:majorFont>
      <a:minorFont>
        <a:latin typeface="Univer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426e97fa315356fffbdcd9876fe988c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14b8f0def80e6d70ce3def20c90759a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48A14-F4FE-4B4B-AB5F-2FA0145D0186}">
  <ds:schemaRefs>
    <ds:schemaRef ds:uri="http://schemas.microsoft.com/sharepoint/v3/contenttype/forms"/>
  </ds:schemaRefs>
</ds:datastoreItem>
</file>

<file path=customXml/itemProps2.xml><?xml version="1.0" encoding="utf-8"?>
<ds:datastoreItem xmlns:ds="http://schemas.openxmlformats.org/officeDocument/2006/customXml" ds:itemID="{FD43B521-E1C8-4365-A715-C5D28D2FD2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E08641-7AD5-4AB2-AD53-CAF033CF2529}">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5EC45CDF-1502-4725-98A8-C0214C3F4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{45AA3CF8-317D-44F0-AB6A-5B1BCCBF33E7}tf56316827_win32.dotx</Template>
  <TotalTime>0</TotalTime>
  <Pages>3</Pages>
  <Words>594</Words>
  <Characters>3388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2023-02-02T16:23:00Z</dcterms:created>
  <dcterms:modified xsi:type="dcterms:W3CDTF">2023-02-02T16:23:00Z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